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9E" w:rsidRDefault="007A5D1F" w:rsidP="001E2A9E">
      <w:pPr>
        <w:jc w:val="center"/>
        <w:rPr>
          <w:rFonts w:ascii="Arial" w:hAnsi="Arial" w:cs="Arial"/>
          <w:b/>
          <w:bCs/>
          <w:sz w:val="32"/>
          <w:szCs w:val="32"/>
        </w:rPr>
      </w:pPr>
      <w:r>
        <w:rPr>
          <w:rFonts w:ascii="Arial" w:hAnsi="Arial" w:cs="Arial"/>
          <w:b/>
          <w:bCs/>
          <w:sz w:val="32"/>
          <w:szCs w:val="32"/>
        </w:rPr>
        <w:t xml:space="preserve"> </w:t>
      </w:r>
    </w:p>
    <w:p w:rsidR="001E2A9E" w:rsidRDefault="001E2A9E" w:rsidP="001E2A9E">
      <w:pPr>
        <w:jc w:val="center"/>
        <w:rPr>
          <w:rFonts w:ascii="Arial" w:hAnsi="Arial" w:cs="Arial"/>
          <w:b/>
          <w:bCs/>
          <w:sz w:val="32"/>
          <w:szCs w:val="32"/>
        </w:rPr>
      </w:pPr>
    </w:p>
    <w:p w:rsidR="001E2A9E" w:rsidRPr="005569A5" w:rsidRDefault="001E2A9E" w:rsidP="001E2A9E">
      <w:pPr>
        <w:jc w:val="center"/>
        <w:rPr>
          <w:rFonts w:ascii="Arial" w:hAnsi="Arial" w:cs="Arial"/>
          <w:sz w:val="36"/>
          <w:szCs w:val="36"/>
        </w:rPr>
      </w:pPr>
      <w:r w:rsidRPr="005569A5">
        <w:rPr>
          <w:rFonts w:ascii="Arial" w:hAnsi="Arial" w:cs="Arial"/>
          <w:b/>
          <w:bCs/>
          <w:sz w:val="36"/>
          <w:szCs w:val="36"/>
        </w:rPr>
        <w:t>BISHOP WHITE SCHOOL</w:t>
      </w:r>
    </w:p>
    <w:p w:rsidR="001E2A9E" w:rsidRDefault="001E2A9E" w:rsidP="001E2A9E">
      <w:pPr>
        <w:jc w:val="center"/>
        <w:rPr>
          <w:rFonts w:ascii="Arial" w:hAnsi="Arial" w:cs="Arial"/>
          <w:sz w:val="32"/>
          <w:szCs w:val="32"/>
        </w:rPr>
      </w:pPr>
    </w:p>
    <w:p w:rsidR="001E2A9E" w:rsidRDefault="005F09DF" w:rsidP="001E2A9E">
      <w:pPr>
        <w:jc w:val="center"/>
        <w:rPr>
          <w:rFonts w:ascii="Arial" w:hAnsi="Arial" w:cs="Arial"/>
          <w:sz w:val="32"/>
          <w:szCs w:val="32"/>
        </w:rPr>
      </w:pPr>
      <w:r>
        <w:rPr>
          <w:rFonts w:ascii="Arial" w:hAnsi="Arial" w:cs="Arial"/>
          <w:noProof/>
          <w:sz w:val="32"/>
          <w:szCs w:val="32"/>
          <w:lang w:val="en-CA" w:eastAsia="en-CA"/>
        </w:rPr>
        <w:drawing>
          <wp:inline distT="0" distB="0" distL="0" distR="0">
            <wp:extent cx="2133600" cy="1069630"/>
            <wp:effectExtent l="19050" t="0" r="0" b="0"/>
            <wp:docPr id="3" name="Picture 1" descr="C:\Users\Cairine\Pictures\Misc\Nashvill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rine\Pictures\Misc\Nashville 004.JPG"/>
                    <pic:cNvPicPr>
                      <a:picLocks noChangeAspect="1" noChangeArrowheads="1"/>
                    </pic:cNvPicPr>
                  </pic:nvPicPr>
                  <pic:blipFill>
                    <a:blip r:embed="rId8" cstate="print"/>
                    <a:srcRect/>
                    <a:stretch>
                      <a:fillRect/>
                    </a:stretch>
                  </pic:blipFill>
                  <pic:spPr bwMode="auto">
                    <a:xfrm>
                      <a:off x="0" y="0"/>
                      <a:ext cx="2133600" cy="1069630"/>
                    </a:xfrm>
                    <a:prstGeom prst="rect">
                      <a:avLst/>
                    </a:prstGeom>
                    <a:noFill/>
                    <a:ln w="9525">
                      <a:noFill/>
                      <a:miter lim="800000"/>
                      <a:headEnd/>
                      <a:tailEnd/>
                    </a:ln>
                  </pic:spPr>
                </pic:pic>
              </a:graphicData>
            </a:graphic>
          </wp:inline>
        </w:drawing>
      </w:r>
    </w:p>
    <w:p w:rsidR="001E2A9E" w:rsidRDefault="001E2A9E" w:rsidP="001E2A9E">
      <w:pPr>
        <w:jc w:val="center"/>
        <w:rPr>
          <w:rFonts w:ascii="Arial" w:hAnsi="Arial" w:cs="Arial"/>
          <w:sz w:val="32"/>
          <w:szCs w:val="32"/>
        </w:rPr>
      </w:pPr>
    </w:p>
    <w:p w:rsidR="005F09DF" w:rsidRDefault="005F09DF" w:rsidP="005F09DF">
      <w:pPr>
        <w:jc w:val="center"/>
        <w:rPr>
          <w:rFonts w:ascii="Arial" w:hAnsi="Arial" w:cs="Arial"/>
          <w:b/>
          <w:bCs/>
          <w:i/>
          <w:iCs/>
          <w:sz w:val="48"/>
          <w:szCs w:val="48"/>
        </w:rPr>
      </w:pPr>
    </w:p>
    <w:p w:rsidR="005F09DF" w:rsidRDefault="001E2A9E" w:rsidP="005F09DF">
      <w:pPr>
        <w:jc w:val="center"/>
        <w:rPr>
          <w:rFonts w:ascii="Arial" w:hAnsi="Arial" w:cs="Arial"/>
          <w:b/>
          <w:bCs/>
          <w:i/>
          <w:iCs/>
          <w:sz w:val="48"/>
          <w:szCs w:val="48"/>
        </w:rPr>
      </w:pPr>
      <w:r w:rsidRPr="005569A5">
        <w:rPr>
          <w:rFonts w:ascii="Arial" w:hAnsi="Arial" w:cs="Arial"/>
          <w:b/>
          <w:bCs/>
          <w:i/>
          <w:iCs/>
          <w:sz w:val="48"/>
          <w:szCs w:val="48"/>
        </w:rPr>
        <w:t>Parent/Guardian</w:t>
      </w:r>
    </w:p>
    <w:p w:rsidR="005F09DF" w:rsidRDefault="001E2A9E" w:rsidP="005F09DF">
      <w:pPr>
        <w:jc w:val="center"/>
        <w:rPr>
          <w:rFonts w:ascii="Arial" w:hAnsi="Arial" w:cs="Arial"/>
          <w:b/>
          <w:bCs/>
          <w:i/>
          <w:iCs/>
          <w:sz w:val="48"/>
          <w:szCs w:val="48"/>
        </w:rPr>
      </w:pPr>
      <w:r w:rsidRPr="005569A5">
        <w:rPr>
          <w:rFonts w:ascii="Arial" w:hAnsi="Arial" w:cs="Arial"/>
          <w:b/>
          <w:bCs/>
          <w:i/>
          <w:iCs/>
          <w:sz w:val="48"/>
          <w:szCs w:val="48"/>
        </w:rPr>
        <w:t>Information Handbook</w:t>
      </w:r>
    </w:p>
    <w:p w:rsidR="001E2A9E" w:rsidRPr="005F09DF" w:rsidRDefault="00842A61" w:rsidP="005F09DF">
      <w:pPr>
        <w:jc w:val="center"/>
        <w:rPr>
          <w:rFonts w:ascii="Arial" w:hAnsi="Arial" w:cs="Arial"/>
          <w:b/>
          <w:bCs/>
          <w:i/>
          <w:iCs/>
          <w:sz w:val="48"/>
          <w:szCs w:val="48"/>
        </w:rPr>
      </w:pPr>
      <w:r>
        <w:rPr>
          <w:rFonts w:ascii="Arial" w:hAnsi="Arial" w:cs="Arial"/>
          <w:sz w:val="48"/>
          <w:szCs w:val="48"/>
        </w:rPr>
        <w:t>201</w:t>
      </w:r>
      <w:r w:rsidR="00B10510">
        <w:rPr>
          <w:rFonts w:ascii="Arial" w:hAnsi="Arial" w:cs="Arial"/>
          <w:sz w:val="48"/>
          <w:szCs w:val="48"/>
        </w:rPr>
        <w:t>9</w:t>
      </w:r>
      <w:r w:rsidR="001E2A9E" w:rsidRPr="005569A5">
        <w:rPr>
          <w:rFonts w:ascii="Arial" w:hAnsi="Arial" w:cs="Arial"/>
          <w:sz w:val="48"/>
          <w:szCs w:val="48"/>
        </w:rPr>
        <w:t xml:space="preserve"> -</w:t>
      </w:r>
      <w:r w:rsidR="00B10510">
        <w:rPr>
          <w:rFonts w:ascii="Arial" w:hAnsi="Arial" w:cs="Arial"/>
          <w:sz w:val="48"/>
          <w:szCs w:val="48"/>
        </w:rPr>
        <w:t>2020</w:t>
      </w:r>
    </w:p>
    <w:p w:rsidR="001E2A9E" w:rsidRDefault="001E2A9E" w:rsidP="001E2A9E">
      <w:pPr>
        <w:rPr>
          <w:rFonts w:ascii="Arial" w:hAnsi="Arial" w:cs="Arial"/>
          <w:sz w:val="32"/>
          <w:szCs w:val="32"/>
        </w:rPr>
      </w:pPr>
    </w:p>
    <w:p w:rsidR="001E2A9E" w:rsidRDefault="00053E49" w:rsidP="001E2A9E">
      <w:pPr>
        <w:rPr>
          <w:rFonts w:ascii="Arial" w:hAnsi="Arial" w:cs="Arial"/>
          <w:sz w:val="32"/>
          <w:szCs w:val="32"/>
        </w:rPr>
      </w:pPr>
      <w:r>
        <w:rPr>
          <w:rFonts w:ascii="Arial" w:hAnsi="Arial" w:cs="Arial"/>
          <w:noProof/>
          <w:sz w:val="32"/>
          <w:szCs w:val="32"/>
          <w:lang w:val="en-CA" w:eastAsia="en-CA"/>
        </w:rPr>
        <w:drawing>
          <wp:anchor distT="0" distB="0" distL="114300" distR="114300" simplePos="0" relativeHeight="251659264" behindDoc="1" locked="0" layoutInCell="1" allowOverlap="1">
            <wp:simplePos x="0" y="0"/>
            <wp:positionH relativeFrom="column">
              <wp:posOffset>2217420</wp:posOffset>
            </wp:positionH>
            <wp:positionV relativeFrom="paragraph">
              <wp:posOffset>66040</wp:posOffset>
            </wp:positionV>
            <wp:extent cx="1517650" cy="2217420"/>
            <wp:effectExtent l="19050" t="0" r="6350" b="0"/>
            <wp:wrapTight wrapText="bothSides">
              <wp:wrapPolygon edited="0">
                <wp:start x="-271" y="0"/>
                <wp:lineTo x="-271" y="21340"/>
                <wp:lineTo x="21690" y="21340"/>
                <wp:lineTo x="21690" y="0"/>
                <wp:lineTo x="-2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7650" cy="2217420"/>
                    </a:xfrm>
                    <a:prstGeom prst="rect">
                      <a:avLst/>
                    </a:prstGeom>
                    <a:noFill/>
                    <a:ln w="9525">
                      <a:noFill/>
                      <a:miter lim="800000"/>
                      <a:headEnd/>
                      <a:tailEnd/>
                    </a:ln>
                  </pic:spPr>
                </pic:pic>
              </a:graphicData>
            </a:graphic>
          </wp:anchor>
        </w:drawing>
      </w:r>
    </w:p>
    <w:p w:rsidR="001E2A9E" w:rsidRDefault="001E2A9E" w:rsidP="001E2A9E">
      <w:pPr>
        <w:rPr>
          <w:rFonts w:ascii="Arial" w:hAnsi="Arial" w:cs="Arial"/>
          <w:sz w:val="28"/>
          <w:szCs w:val="28"/>
        </w:rPr>
      </w:pPr>
    </w:p>
    <w:p w:rsidR="001E2A9E" w:rsidRDefault="001E2A9E" w:rsidP="001E2A9E">
      <w:pPr>
        <w:rPr>
          <w:rFonts w:ascii="Arial" w:hAnsi="Arial" w:cs="Arial"/>
          <w:sz w:val="32"/>
          <w:szCs w:val="32"/>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1E2A9E" w:rsidRPr="005F09DF" w:rsidRDefault="001E2A9E" w:rsidP="005F09DF">
      <w:pPr>
        <w:jc w:val="center"/>
        <w:rPr>
          <w:rFonts w:ascii="Arial" w:hAnsi="Arial" w:cs="Arial"/>
          <w:sz w:val="32"/>
          <w:szCs w:val="32"/>
        </w:rPr>
      </w:pPr>
      <w:r w:rsidRPr="001E2A9E">
        <w:rPr>
          <w:rFonts w:ascii="Arial" w:hAnsi="Arial" w:cs="Arial"/>
          <w:sz w:val="28"/>
          <w:szCs w:val="28"/>
          <w:lang w:val="fr-LU"/>
        </w:rPr>
        <w:t>P. O. Box 70</w:t>
      </w:r>
    </w:p>
    <w:p w:rsidR="001E2A9E" w:rsidRPr="001E2A9E" w:rsidRDefault="005F09DF" w:rsidP="001E2A9E">
      <w:pPr>
        <w:jc w:val="center"/>
        <w:rPr>
          <w:rFonts w:ascii="Arial" w:hAnsi="Arial" w:cs="Arial"/>
          <w:sz w:val="28"/>
          <w:szCs w:val="28"/>
          <w:lang w:val="fr-LU"/>
        </w:rPr>
      </w:pPr>
      <w:r>
        <w:rPr>
          <w:rFonts w:ascii="Arial" w:hAnsi="Arial" w:cs="Arial"/>
          <w:sz w:val="28"/>
          <w:szCs w:val="28"/>
          <w:lang w:val="fr-LU"/>
        </w:rPr>
        <w:t>P</w:t>
      </w:r>
      <w:r w:rsidR="001E2A9E" w:rsidRPr="001E2A9E">
        <w:rPr>
          <w:rFonts w:ascii="Arial" w:hAnsi="Arial" w:cs="Arial"/>
          <w:sz w:val="28"/>
          <w:szCs w:val="28"/>
          <w:lang w:val="fr-LU"/>
        </w:rPr>
        <w:t xml:space="preserve">ort </w:t>
      </w:r>
      <w:proofErr w:type="spellStart"/>
      <w:r w:rsidR="001E2A9E" w:rsidRPr="001E2A9E">
        <w:rPr>
          <w:rFonts w:ascii="Arial" w:hAnsi="Arial" w:cs="Arial"/>
          <w:sz w:val="28"/>
          <w:szCs w:val="28"/>
          <w:lang w:val="fr-LU"/>
        </w:rPr>
        <w:t>Rexton</w:t>
      </w:r>
      <w:proofErr w:type="spellEnd"/>
      <w:r w:rsidR="001E2A9E" w:rsidRPr="001E2A9E">
        <w:rPr>
          <w:rFonts w:ascii="Arial" w:hAnsi="Arial" w:cs="Arial"/>
          <w:sz w:val="28"/>
          <w:szCs w:val="28"/>
          <w:lang w:val="fr-LU"/>
        </w:rPr>
        <w:t xml:space="preserve">, </w:t>
      </w:r>
      <w:proofErr w:type="spellStart"/>
      <w:r w:rsidR="001E2A9E" w:rsidRPr="001E2A9E">
        <w:rPr>
          <w:rFonts w:ascii="Arial" w:hAnsi="Arial" w:cs="Arial"/>
          <w:sz w:val="28"/>
          <w:szCs w:val="28"/>
          <w:lang w:val="fr-LU"/>
        </w:rPr>
        <w:t>NL</w:t>
      </w:r>
      <w:proofErr w:type="spellEnd"/>
    </w:p>
    <w:p w:rsidR="001E2A9E" w:rsidRDefault="001E2A9E" w:rsidP="001E2A9E">
      <w:pPr>
        <w:jc w:val="center"/>
        <w:rPr>
          <w:rFonts w:ascii="Arial" w:hAnsi="Arial" w:cs="Arial"/>
          <w:sz w:val="28"/>
          <w:szCs w:val="28"/>
        </w:rPr>
      </w:pPr>
      <w:r>
        <w:rPr>
          <w:rFonts w:ascii="Arial" w:hAnsi="Arial" w:cs="Arial"/>
          <w:sz w:val="28"/>
          <w:szCs w:val="28"/>
        </w:rPr>
        <w:t>A0C 2H0</w:t>
      </w:r>
    </w:p>
    <w:p w:rsidR="001E2A9E" w:rsidRDefault="001E2A9E" w:rsidP="001E2A9E">
      <w:pPr>
        <w:jc w:val="center"/>
        <w:rPr>
          <w:rFonts w:ascii="Arial" w:hAnsi="Arial" w:cs="Arial"/>
          <w:sz w:val="28"/>
          <w:szCs w:val="28"/>
        </w:rPr>
      </w:pPr>
      <w:r>
        <w:rPr>
          <w:rFonts w:ascii="Arial" w:hAnsi="Arial" w:cs="Arial"/>
          <w:sz w:val="28"/>
          <w:szCs w:val="28"/>
        </w:rPr>
        <w:t>Telephone: (709) 464-3501</w:t>
      </w:r>
    </w:p>
    <w:p w:rsidR="001E2A9E" w:rsidRDefault="001E2A9E" w:rsidP="001E2A9E">
      <w:pPr>
        <w:jc w:val="center"/>
        <w:rPr>
          <w:rFonts w:ascii="Arial" w:hAnsi="Arial" w:cs="Arial"/>
          <w:sz w:val="28"/>
          <w:szCs w:val="28"/>
        </w:rPr>
      </w:pPr>
      <w:r>
        <w:rPr>
          <w:rFonts w:ascii="Arial" w:hAnsi="Arial" w:cs="Arial"/>
          <w:sz w:val="28"/>
          <w:szCs w:val="28"/>
        </w:rPr>
        <w:t>FAX: (709) 464-3243</w:t>
      </w:r>
    </w:p>
    <w:p w:rsidR="001E2A9E" w:rsidRDefault="00DD5B0B" w:rsidP="001E2A9E">
      <w:pPr>
        <w:jc w:val="center"/>
        <w:rPr>
          <w:rFonts w:ascii="Arial" w:hAnsi="Arial" w:cs="Arial"/>
          <w:sz w:val="28"/>
          <w:szCs w:val="28"/>
        </w:rPr>
      </w:pPr>
      <w:hyperlink r:id="rId10" w:history="1">
        <w:r w:rsidR="001E2A9E" w:rsidRPr="00A531E7">
          <w:rPr>
            <w:rStyle w:val="Hyperlink"/>
            <w:rFonts w:ascii="Arial" w:hAnsi="Arial" w:cs="Arial"/>
            <w:sz w:val="28"/>
            <w:szCs w:val="28"/>
          </w:rPr>
          <w:t>www.k12.nf.ca</w:t>
        </w:r>
      </w:hyperlink>
    </w:p>
    <w:p w:rsidR="00053E49" w:rsidRDefault="00053E49" w:rsidP="0079563B">
      <w:pPr>
        <w:jc w:val="center"/>
        <w:rPr>
          <w:rFonts w:ascii="Arial" w:hAnsi="Arial" w:cs="Arial"/>
          <w:b/>
          <w:sz w:val="24"/>
          <w:szCs w:val="24"/>
        </w:rPr>
      </w:pPr>
    </w:p>
    <w:p w:rsidR="00053E49" w:rsidRDefault="00053E49" w:rsidP="0079563B">
      <w:pPr>
        <w:jc w:val="center"/>
        <w:rPr>
          <w:rFonts w:ascii="Arial" w:hAnsi="Arial" w:cs="Arial"/>
          <w:b/>
          <w:sz w:val="24"/>
          <w:szCs w:val="24"/>
        </w:rPr>
      </w:pPr>
    </w:p>
    <w:p w:rsidR="00C650F7" w:rsidRPr="00C65D64" w:rsidRDefault="007D7CC3" w:rsidP="0079563B">
      <w:pPr>
        <w:jc w:val="center"/>
        <w:rPr>
          <w:rFonts w:ascii="Arial" w:hAnsi="Arial" w:cs="Arial"/>
          <w:b/>
          <w:sz w:val="24"/>
          <w:szCs w:val="24"/>
        </w:rPr>
      </w:pPr>
      <w:r w:rsidRPr="00C65D64">
        <w:rPr>
          <w:rFonts w:ascii="Arial" w:hAnsi="Arial" w:cs="Arial"/>
          <w:b/>
          <w:sz w:val="24"/>
          <w:szCs w:val="24"/>
        </w:rPr>
        <w:lastRenderedPageBreak/>
        <w:t>Table of Contents</w:t>
      </w:r>
    </w:p>
    <w:p w:rsidR="007D7CC3" w:rsidRDefault="00820436" w:rsidP="00820436">
      <w:pPr>
        <w:rPr>
          <w:rFonts w:ascii="Arial" w:hAnsi="Arial" w:cs="Arial"/>
          <w:b/>
        </w:rPr>
      </w:pPr>
      <w:r>
        <w:rPr>
          <w:rFonts w:ascii="Arial" w:hAnsi="Arial" w:cs="Arial"/>
          <w:b/>
        </w:rPr>
        <w:t xml:space="preserve">                                                                                                                                                      Page</w:t>
      </w:r>
    </w:p>
    <w:p w:rsidR="007D7CC3" w:rsidRDefault="007D7CC3" w:rsidP="007D7CC3">
      <w:pPr>
        <w:rPr>
          <w:rFonts w:ascii="Arial" w:hAnsi="Arial" w:cs="Arial"/>
          <w:b/>
        </w:rPr>
      </w:pPr>
    </w:p>
    <w:p w:rsidR="007D7CC3" w:rsidRPr="00933E82" w:rsidRDefault="007D7CC3" w:rsidP="007D7CC3">
      <w:pPr>
        <w:rPr>
          <w:rFonts w:ascii="Arial" w:hAnsi="Arial" w:cs="Arial"/>
          <w:sz w:val="22"/>
          <w:szCs w:val="22"/>
        </w:rPr>
      </w:pPr>
      <w:r w:rsidRPr="00933E82">
        <w:rPr>
          <w:rFonts w:ascii="Arial" w:hAnsi="Arial" w:cs="Arial"/>
          <w:sz w:val="22"/>
          <w:szCs w:val="22"/>
        </w:rPr>
        <w:t>Administrator’s Message</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4</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Student Information</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574A5F">
        <w:rPr>
          <w:rFonts w:ascii="Arial" w:hAnsi="Arial" w:cs="Arial"/>
          <w:sz w:val="22"/>
          <w:szCs w:val="22"/>
        </w:rPr>
        <w:t>4</w:t>
      </w:r>
    </w:p>
    <w:p w:rsidR="007D7CC3" w:rsidRPr="00933E82" w:rsidRDefault="007D7CC3" w:rsidP="007D7CC3">
      <w:pPr>
        <w:rPr>
          <w:rFonts w:ascii="Arial" w:hAnsi="Arial" w:cs="Arial"/>
          <w:sz w:val="22"/>
          <w:szCs w:val="22"/>
        </w:rPr>
      </w:pPr>
    </w:p>
    <w:p w:rsidR="00275CB9" w:rsidRDefault="00275CB9" w:rsidP="007D7CC3">
      <w:pPr>
        <w:rPr>
          <w:rFonts w:ascii="Arial" w:hAnsi="Arial" w:cs="Arial"/>
          <w:sz w:val="22"/>
          <w:szCs w:val="22"/>
        </w:rPr>
      </w:pPr>
      <w:proofErr w:type="spellStart"/>
      <w:r>
        <w:rPr>
          <w:rFonts w:ascii="Arial" w:hAnsi="Arial" w:cs="Arial"/>
          <w:sz w:val="22"/>
          <w:szCs w:val="22"/>
        </w:rPr>
        <w:t>Powerschool</w:t>
      </w:r>
      <w:proofErr w:type="spellEnd"/>
      <w:r>
        <w:rPr>
          <w:rFonts w:ascii="Arial" w:hAnsi="Arial" w:cs="Arial"/>
          <w:sz w:val="22"/>
          <w:szCs w:val="22"/>
        </w:rPr>
        <w:t>..................................................................................................</w:t>
      </w:r>
      <w:r w:rsidR="00C90DEF">
        <w:rPr>
          <w:rFonts w:ascii="Arial" w:hAnsi="Arial" w:cs="Arial"/>
          <w:sz w:val="22"/>
          <w:szCs w:val="22"/>
        </w:rPr>
        <w:t>.</w:t>
      </w:r>
      <w:r>
        <w:rPr>
          <w:rFonts w:ascii="Arial" w:hAnsi="Arial" w:cs="Arial"/>
          <w:sz w:val="22"/>
          <w:szCs w:val="22"/>
        </w:rPr>
        <w:t>...........</w:t>
      </w:r>
      <w:r w:rsidR="00822533">
        <w:rPr>
          <w:rFonts w:ascii="Arial" w:hAnsi="Arial" w:cs="Arial"/>
          <w:sz w:val="22"/>
          <w:szCs w:val="22"/>
        </w:rPr>
        <w:t>..</w:t>
      </w:r>
      <w:r>
        <w:rPr>
          <w:rFonts w:ascii="Arial" w:hAnsi="Arial" w:cs="Arial"/>
          <w:sz w:val="22"/>
          <w:szCs w:val="22"/>
        </w:rPr>
        <w:t>............4</w:t>
      </w:r>
    </w:p>
    <w:p w:rsidR="00275CB9" w:rsidRDefault="00275CB9"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Student Attendance</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574A5F">
        <w:rPr>
          <w:rFonts w:ascii="Arial" w:hAnsi="Arial" w:cs="Arial"/>
          <w:sz w:val="22"/>
          <w:szCs w:val="22"/>
        </w:rPr>
        <w:t>4</w:t>
      </w:r>
    </w:p>
    <w:p w:rsidR="007D7CC3" w:rsidRPr="00933E82" w:rsidRDefault="007D7CC3" w:rsidP="007D7CC3">
      <w:pPr>
        <w:rPr>
          <w:rFonts w:ascii="Arial" w:hAnsi="Arial" w:cs="Arial"/>
          <w:sz w:val="22"/>
          <w:szCs w:val="22"/>
        </w:rPr>
      </w:pPr>
    </w:p>
    <w:p w:rsidR="00F84195" w:rsidRDefault="007D7CC3" w:rsidP="007D7CC3">
      <w:pPr>
        <w:rPr>
          <w:rFonts w:ascii="Arial" w:hAnsi="Arial" w:cs="Arial"/>
          <w:sz w:val="22"/>
          <w:szCs w:val="22"/>
        </w:rPr>
      </w:pPr>
      <w:r w:rsidRPr="00933E82">
        <w:rPr>
          <w:rFonts w:ascii="Arial" w:hAnsi="Arial" w:cs="Arial"/>
          <w:sz w:val="22"/>
          <w:szCs w:val="22"/>
        </w:rPr>
        <w:t xml:space="preserve">School </w:t>
      </w:r>
      <w:r w:rsidR="00F84195">
        <w:rPr>
          <w:rFonts w:ascii="Arial" w:hAnsi="Arial" w:cs="Arial"/>
          <w:sz w:val="22"/>
          <w:szCs w:val="22"/>
        </w:rPr>
        <w:t>Schedule...................................................................................................</w:t>
      </w:r>
      <w:r w:rsidR="00C90DEF">
        <w:rPr>
          <w:rFonts w:ascii="Arial" w:hAnsi="Arial" w:cs="Arial"/>
          <w:sz w:val="22"/>
          <w:szCs w:val="22"/>
        </w:rPr>
        <w:t>.</w:t>
      </w:r>
      <w:r w:rsidR="00F84195">
        <w:rPr>
          <w:rFonts w:ascii="Arial" w:hAnsi="Arial" w:cs="Arial"/>
          <w:sz w:val="22"/>
          <w:szCs w:val="22"/>
        </w:rPr>
        <w:t>.</w:t>
      </w:r>
      <w:r w:rsidR="00822533">
        <w:rPr>
          <w:rFonts w:ascii="Arial" w:hAnsi="Arial" w:cs="Arial"/>
          <w:sz w:val="22"/>
          <w:szCs w:val="22"/>
        </w:rPr>
        <w:t>..</w:t>
      </w:r>
      <w:r w:rsidR="00F84195">
        <w:rPr>
          <w:rFonts w:ascii="Arial" w:hAnsi="Arial" w:cs="Arial"/>
          <w:sz w:val="22"/>
          <w:szCs w:val="22"/>
        </w:rPr>
        <w:t>...............4</w:t>
      </w:r>
    </w:p>
    <w:p w:rsidR="00F84195" w:rsidRDefault="00F84195" w:rsidP="007D7CC3">
      <w:pPr>
        <w:rPr>
          <w:rFonts w:ascii="Arial" w:hAnsi="Arial" w:cs="Arial"/>
          <w:sz w:val="22"/>
          <w:szCs w:val="22"/>
        </w:rPr>
      </w:pPr>
    </w:p>
    <w:p w:rsidR="00F84195" w:rsidRDefault="00F84195" w:rsidP="007D7CC3">
      <w:pPr>
        <w:rPr>
          <w:rFonts w:ascii="Arial" w:hAnsi="Arial" w:cs="Arial"/>
          <w:sz w:val="22"/>
          <w:szCs w:val="22"/>
        </w:rPr>
      </w:pPr>
      <w:r>
        <w:rPr>
          <w:rFonts w:ascii="Arial" w:hAnsi="Arial" w:cs="Arial"/>
          <w:sz w:val="22"/>
          <w:szCs w:val="22"/>
        </w:rPr>
        <w:t>Early Morning Arrivals................................................................................................</w:t>
      </w:r>
      <w:r w:rsidR="00822533">
        <w:rPr>
          <w:rFonts w:ascii="Arial" w:hAnsi="Arial" w:cs="Arial"/>
          <w:sz w:val="22"/>
          <w:szCs w:val="22"/>
        </w:rPr>
        <w:t>...</w:t>
      </w:r>
      <w:r w:rsidR="00B17A2B">
        <w:rPr>
          <w:rFonts w:ascii="Arial" w:hAnsi="Arial" w:cs="Arial"/>
          <w:sz w:val="22"/>
          <w:szCs w:val="22"/>
        </w:rPr>
        <w:t>...........4</w:t>
      </w:r>
    </w:p>
    <w:p w:rsidR="00F84195" w:rsidRDefault="00F84195" w:rsidP="007D7CC3">
      <w:pPr>
        <w:rPr>
          <w:rFonts w:ascii="Arial" w:hAnsi="Arial" w:cs="Arial"/>
          <w:sz w:val="22"/>
          <w:szCs w:val="22"/>
        </w:rPr>
      </w:pPr>
    </w:p>
    <w:p w:rsidR="007D7CC3" w:rsidRPr="00933E82" w:rsidRDefault="00F84195" w:rsidP="007D7CC3">
      <w:pPr>
        <w:rPr>
          <w:rFonts w:ascii="Arial" w:hAnsi="Arial" w:cs="Arial"/>
          <w:sz w:val="22"/>
          <w:szCs w:val="22"/>
        </w:rPr>
      </w:pPr>
      <w:r>
        <w:rPr>
          <w:rFonts w:ascii="Arial" w:hAnsi="Arial" w:cs="Arial"/>
          <w:sz w:val="22"/>
          <w:szCs w:val="22"/>
        </w:rPr>
        <w:t xml:space="preserve">School </w:t>
      </w:r>
      <w:r w:rsidR="007D7CC3" w:rsidRPr="00933E82">
        <w:rPr>
          <w:rFonts w:ascii="Arial" w:hAnsi="Arial" w:cs="Arial"/>
          <w:sz w:val="22"/>
          <w:szCs w:val="22"/>
        </w:rPr>
        <w:t>Staff</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Pr>
          <w:rFonts w:ascii="Arial" w:hAnsi="Arial" w:cs="Arial"/>
          <w:sz w:val="22"/>
          <w:szCs w:val="22"/>
        </w:rPr>
        <w:t>5</w:t>
      </w:r>
    </w:p>
    <w:p w:rsidR="007D7CC3" w:rsidRPr="00933E82" w:rsidRDefault="00C90DEF" w:rsidP="007D7CC3">
      <w:pPr>
        <w:rPr>
          <w:rFonts w:ascii="Arial" w:hAnsi="Arial" w:cs="Arial"/>
          <w:sz w:val="22"/>
          <w:szCs w:val="22"/>
        </w:rPr>
      </w:pPr>
      <w:r>
        <w:rPr>
          <w:rFonts w:ascii="Arial" w:hAnsi="Arial" w:cs="Arial"/>
          <w:sz w:val="22"/>
          <w:szCs w:val="22"/>
        </w:rPr>
        <w:t>.</w:t>
      </w:r>
    </w:p>
    <w:p w:rsidR="007D7CC3" w:rsidRPr="00933E82" w:rsidRDefault="007D7CC3" w:rsidP="007D7CC3">
      <w:pPr>
        <w:rPr>
          <w:rFonts w:ascii="Arial" w:hAnsi="Arial" w:cs="Arial"/>
          <w:sz w:val="22"/>
          <w:szCs w:val="22"/>
        </w:rPr>
      </w:pPr>
      <w:r w:rsidRPr="00933E82">
        <w:rPr>
          <w:rFonts w:ascii="Arial" w:hAnsi="Arial" w:cs="Arial"/>
          <w:sz w:val="22"/>
          <w:szCs w:val="22"/>
        </w:rPr>
        <w:t>Breakfast Program</w:t>
      </w:r>
      <w:proofErr w:type="gramStart"/>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9F4058" w:rsidRPr="00933E82">
        <w:rPr>
          <w:rFonts w:ascii="Arial" w:hAnsi="Arial" w:cs="Arial"/>
          <w:sz w:val="22"/>
          <w:szCs w:val="22"/>
        </w:rPr>
        <w:t>.</w:t>
      </w:r>
      <w:r w:rsidR="00FF373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F84195">
        <w:rPr>
          <w:rFonts w:ascii="Arial" w:hAnsi="Arial" w:cs="Arial"/>
          <w:sz w:val="22"/>
          <w:szCs w:val="22"/>
        </w:rPr>
        <w:t>5</w:t>
      </w:r>
      <w:proofErr w:type="gramEnd"/>
    </w:p>
    <w:p w:rsidR="007D7CC3" w:rsidRPr="00933E82" w:rsidRDefault="007D7CC3" w:rsidP="007D7CC3">
      <w:pPr>
        <w:rPr>
          <w:rFonts w:ascii="Arial" w:hAnsi="Arial" w:cs="Arial"/>
          <w:sz w:val="22"/>
          <w:szCs w:val="22"/>
        </w:rPr>
      </w:pPr>
    </w:p>
    <w:p w:rsidR="007D7CC3" w:rsidRPr="00933E82" w:rsidRDefault="002C0E9A" w:rsidP="007D7CC3">
      <w:pPr>
        <w:rPr>
          <w:rFonts w:ascii="Arial" w:hAnsi="Arial" w:cs="Arial"/>
          <w:sz w:val="22"/>
          <w:szCs w:val="22"/>
        </w:rPr>
      </w:pPr>
      <w:r>
        <w:rPr>
          <w:rFonts w:ascii="Arial" w:hAnsi="Arial" w:cs="Arial"/>
          <w:sz w:val="22"/>
          <w:szCs w:val="22"/>
        </w:rPr>
        <w:t>School Cantee</w:t>
      </w:r>
      <w:r w:rsidR="007A5D1F">
        <w:rPr>
          <w:rFonts w:ascii="Arial" w:hAnsi="Arial" w:cs="Arial"/>
          <w:sz w:val="22"/>
          <w:szCs w:val="22"/>
        </w:rPr>
        <w:t>n</w:t>
      </w:r>
      <w:r>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9F4058" w:rsidRPr="00933E82">
        <w:rPr>
          <w:rFonts w:ascii="Arial" w:hAnsi="Arial" w:cs="Arial"/>
          <w:sz w:val="22"/>
          <w:szCs w:val="22"/>
        </w:rPr>
        <w:t>.</w:t>
      </w:r>
      <w:r w:rsidR="00C42CEA" w:rsidRPr="00933E82">
        <w:rPr>
          <w:rFonts w:ascii="Arial" w:hAnsi="Arial" w:cs="Arial"/>
          <w:sz w:val="22"/>
          <w:szCs w:val="22"/>
        </w:rPr>
        <w:t>……</w:t>
      </w:r>
      <w:r w:rsidR="007A5D1F">
        <w:rPr>
          <w:rFonts w:ascii="Arial" w:hAnsi="Arial" w:cs="Arial"/>
          <w:sz w:val="22"/>
          <w:szCs w:val="22"/>
        </w:rPr>
        <w:t>.</w:t>
      </w:r>
      <w:r w:rsidR="00F84195">
        <w:rPr>
          <w:rFonts w:ascii="Arial" w:hAnsi="Arial" w:cs="Arial"/>
          <w:sz w:val="22"/>
          <w:szCs w:val="22"/>
        </w:rPr>
        <w:t>5</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201</w:t>
      </w:r>
      <w:r w:rsidR="002C0E9A">
        <w:rPr>
          <w:rFonts w:ascii="Arial" w:hAnsi="Arial" w:cs="Arial"/>
          <w:sz w:val="22"/>
          <w:szCs w:val="22"/>
        </w:rPr>
        <w:t>8</w:t>
      </w:r>
      <w:r w:rsidRPr="00933E82">
        <w:rPr>
          <w:rFonts w:ascii="Arial" w:hAnsi="Arial" w:cs="Arial"/>
          <w:sz w:val="22"/>
          <w:szCs w:val="22"/>
        </w:rPr>
        <w:t>-1</w:t>
      </w:r>
      <w:r w:rsidR="002C0E9A">
        <w:rPr>
          <w:rFonts w:ascii="Arial" w:hAnsi="Arial" w:cs="Arial"/>
          <w:sz w:val="22"/>
          <w:szCs w:val="22"/>
        </w:rPr>
        <w:t>9</w:t>
      </w:r>
      <w:r w:rsidRPr="00933E82">
        <w:rPr>
          <w:rFonts w:ascii="Arial" w:hAnsi="Arial" w:cs="Arial"/>
          <w:sz w:val="22"/>
          <w:szCs w:val="22"/>
        </w:rPr>
        <w:t xml:space="preserve"> School Calendar</w:t>
      </w:r>
      <w:proofErr w:type="gramStart"/>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236C6C">
        <w:rPr>
          <w:rFonts w:ascii="Arial" w:hAnsi="Arial" w:cs="Arial"/>
          <w:sz w:val="22"/>
          <w:szCs w:val="22"/>
        </w:rPr>
        <w:t>………</w:t>
      </w:r>
      <w:r w:rsidR="00822533">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proofErr w:type="gramEnd"/>
      <w:r w:rsidR="00574A5F">
        <w:rPr>
          <w:rFonts w:ascii="Arial" w:hAnsi="Arial" w:cs="Arial"/>
          <w:sz w:val="22"/>
          <w:szCs w:val="22"/>
        </w:rPr>
        <w:t>..5</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Public Announcements Regarding School Closures and Events</w:t>
      </w:r>
      <w:r w:rsidR="00933E82">
        <w:rPr>
          <w:rFonts w:ascii="Arial" w:hAnsi="Arial" w:cs="Arial"/>
          <w:sz w:val="22"/>
          <w:szCs w:val="22"/>
        </w:rPr>
        <w:t>……………………</w:t>
      </w:r>
      <w:r w:rsidR="00822533">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…5</w:t>
      </w:r>
      <w:r w:rsidRPr="00933E82">
        <w:rPr>
          <w:rFonts w:ascii="Arial" w:hAnsi="Arial" w:cs="Arial"/>
          <w:sz w:val="22"/>
          <w:szCs w:val="22"/>
        </w:rPr>
        <w:t xml:space="preserve"> </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Bus Runs</w:t>
      </w:r>
      <w:proofErr w:type="gramStart"/>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C42CEA" w:rsidRPr="00933E82">
        <w:rPr>
          <w:rFonts w:ascii="Arial" w:hAnsi="Arial" w:cs="Arial"/>
          <w:sz w:val="22"/>
          <w:szCs w:val="22"/>
        </w:rPr>
        <w:t>…</w:t>
      </w:r>
      <w:proofErr w:type="gramEnd"/>
      <w:r w:rsidR="00574A5F">
        <w:rPr>
          <w:rFonts w:ascii="Arial" w:hAnsi="Arial" w:cs="Arial"/>
          <w:sz w:val="22"/>
          <w:szCs w:val="22"/>
        </w:rPr>
        <w:t>..6</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Bussing Guidelines:  Preferred Bus Stops</w:t>
      </w:r>
      <w:proofErr w:type="gramStart"/>
      <w:r w:rsid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C42CEA" w:rsidRPr="00933E82">
        <w:rPr>
          <w:rFonts w:ascii="Arial" w:hAnsi="Arial" w:cs="Arial"/>
          <w:sz w:val="22"/>
          <w:szCs w:val="22"/>
        </w:rPr>
        <w:t>…</w:t>
      </w:r>
      <w:proofErr w:type="gramEnd"/>
      <w:r w:rsidR="00574A5F">
        <w:rPr>
          <w:rFonts w:ascii="Arial" w:hAnsi="Arial" w:cs="Arial"/>
          <w:sz w:val="22"/>
          <w:szCs w:val="22"/>
        </w:rPr>
        <w:t>..6</w:t>
      </w:r>
    </w:p>
    <w:p w:rsidR="007D7CC3" w:rsidRPr="00933E82" w:rsidRDefault="007D7CC3" w:rsidP="007D7CC3">
      <w:pPr>
        <w:rPr>
          <w:rFonts w:ascii="Arial" w:hAnsi="Arial" w:cs="Arial"/>
          <w:sz w:val="22"/>
          <w:szCs w:val="22"/>
        </w:rPr>
      </w:pPr>
    </w:p>
    <w:p w:rsidR="007D7CC3" w:rsidRDefault="007D7CC3" w:rsidP="007D7CC3">
      <w:pPr>
        <w:rPr>
          <w:rFonts w:ascii="Arial" w:hAnsi="Arial" w:cs="Arial"/>
          <w:sz w:val="22"/>
          <w:szCs w:val="22"/>
        </w:rPr>
      </w:pPr>
      <w:r w:rsidRPr="00933E82">
        <w:rPr>
          <w:rFonts w:ascii="Arial" w:hAnsi="Arial" w:cs="Arial"/>
          <w:sz w:val="22"/>
          <w:szCs w:val="22"/>
        </w:rPr>
        <w:t xml:space="preserve">Contacting the School </w:t>
      </w:r>
      <w:r w:rsidR="007A5D1F">
        <w:rPr>
          <w:rFonts w:ascii="Arial" w:hAnsi="Arial" w:cs="Arial"/>
          <w:sz w:val="22"/>
          <w:szCs w:val="22"/>
        </w:rPr>
        <w:t>a</w:t>
      </w:r>
      <w:r w:rsidRPr="00933E82">
        <w:rPr>
          <w:rFonts w:ascii="Arial" w:hAnsi="Arial" w:cs="Arial"/>
          <w:sz w:val="22"/>
          <w:szCs w:val="22"/>
        </w:rPr>
        <w:t>bout Bus Changes</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B17A2B">
        <w:rPr>
          <w:rFonts w:ascii="Arial" w:hAnsi="Arial" w:cs="Arial"/>
          <w:sz w:val="22"/>
          <w:szCs w:val="22"/>
        </w:rPr>
        <w:t>.…6</w:t>
      </w:r>
    </w:p>
    <w:p w:rsidR="001323D1" w:rsidRDefault="001323D1" w:rsidP="007D7CC3">
      <w:pPr>
        <w:rPr>
          <w:rFonts w:ascii="Arial" w:hAnsi="Arial" w:cs="Arial"/>
          <w:sz w:val="22"/>
          <w:szCs w:val="22"/>
        </w:rPr>
      </w:pPr>
    </w:p>
    <w:p w:rsidR="001323D1" w:rsidRPr="00933E82" w:rsidRDefault="001323D1" w:rsidP="007D7CC3">
      <w:pPr>
        <w:rPr>
          <w:rFonts w:ascii="Arial" w:hAnsi="Arial" w:cs="Arial"/>
          <w:sz w:val="22"/>
          <w:szCs w:val="22"/>
        </w:rPr>
      </w:pPr>
      <w:r>
        <w:rPr>
          <w:rFonts w:ascii="Arial" w:hAnsi="Arial" w:cs="Arial"/>
          <w:sz w:val="22"/>
          <w:szCs w:val="22"/>
        </w:rPr>
        <w:t xml:space="preserve">Baron's </w:t>
      </w:r>
      <w:r w:rsidR="00CE6452">
        <w:rPr>
          <w:rFonts w:ascii="Arial" w:hAnsi="Arial" w:cs="Arial"/>
          <w:sz w:val="22"/>
          <w:szCs w:val="22"/>
        </w:rPr>
        <w:t>All Stars Incentive and Rewards P</w:t>
      </w:r>
      <w:r>
        <w:rPr>
          <w:rFonts w:ascii="Arial" w:hAnsi="Arial" w:cs="Arial"/>
          <w:sz w:val="22"/>
          <w:szCs w:val="22"/>
        </w:rPr>
        <w:t>rogram.................................</w:t>
      </w:r>
      <w:r w:rsidR="001B33BD">
        <w:rPr>
          <w:rFonts w:ascii="Arial" w:hAnsi="Arial" w:cs="Arial"/>
          <w:sz w:val="22"/>
          <w:szCs w:val="22"/>
        </w:rPr>
        <w:t>...............................</w:t>
      </w:r>
      <w:r>
        <w:rPr>
          <w:rFonts w:ascii="Arial" w:hAnsi="Arial" w:cs="Arial"/>
          <w:sz w:val="22"/>
          <w:szCs w:val="22"/>
        </w:rPr>
        <w:t>...</w:t>
      </w:r>
      <w:r w:rsidR="007A5D1F">
        <w:rPr>
          <w:rFonts w:ascii="Arial" w:hAnsi="Arial" w:cs="Arial"/>
          <w:sz w:val="22"/>
          <w:szCs w:val="22"/>
        </w:rPr>
        <w:t>6</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Students Leaving School Property</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1323D1">
        <w:rPr>
          <w:rFonts w:ascii="Arial" w:hAnsi="Arial" w:cs="Arial"/>
          <w:sz w:val="22"/>
          <w:szCs w:val="22"/>
        </w:rPr>
        <w:t>…7</w:t>
      </w:r>
    </w:p>
    <w:p w:rsidR="00933E82" w:rsidRPr="00933E82" w:rsidRDefault="00933E82" w:rsidP="007D7CC3">
      <w:pPr>
        <w:rPr>
          <w:rFonts w:ascii="Arial" w:hAnsi="Arial" w:cs="Arial"/>
          <w:sz w:val="22"/>
          <w:szCs w:val="22"/>
        </w:rPr>
      </w:pPr>
    </w:p>
    <w:p w:rsidR="00933E82" w:rsidRPr="00933E82" w:rsidRDefault="00933E82" w:rsidP="007D7CC3">
      <w:pPr>
        <w:rPr>
          <w:rFonts w:ascii="Arial" w:hAnsi="Arial" w:cs="Arial"/>
          <w:sz w:val="22"/>
          <w:szCs w:val="22"/>
        </w:rPr>
      </w:pPr>
      <w:r w:rsidRPr="00933E82">
        <w:rPr>
          <w:rFonts w:ascii="Arial" w:hAnsi="Arial" w:cs="Arial"/>
          <w:sz w:val="22"/>
          <w:szCs w:val="22"/>
        </w:rPr>
        <w:t>Certificate of Conduct Requirement for Student Travel..........................</w:t>
      </w:r>
      <w:r w:rsidR="00F84195">
        <w:rPr>
          <w:rFonts w:ascii="Arial" w:hAnsi="Arial" w:cs="Arial"/>
          <w:sz w:val="22"/>
          <w:szCs w:val="22"/>
        </w:rPr>
        <w:t>...................</w:t>
      </w:r>
      <w:r w:rsidR="001B33BD">
        <w:rPr>
          <w:rFonts w:ascii="Arial" w:hAnsi="Arial" w:cs="Arial"/>
          <w:sz w:val="22"/>
          <w:szCs w:val="22"/>
        </w:rPr>
        <w:t>.</w:t>
      </w:r>
      <w:r w:rsidR="00F84195">
        <w:rPr>
          <w:rFonts w:ascii="Arial" w:hAnsi="Arial" w:cs="Arial"/>
          <w:sz w:val="22"/>
          <w:szCs w:val="22"/>
        </w:rPr>
        <w:t>.....</w:t>
      </w:r>
      <w:r w:rsidR="00822533">
        <w:rPr>
          <w:rFonts w:ascii="Arial" w:hAnsi="Arial" w:cs="Arial"/>
          <w:sz w:val="22"/>
          <w:szCs w:val="22"/>
        </w:rPr>
        <w:t>..</w:t>
      </w:r>
      <w:r w:rsidR="00F84195">
        <w:rPr>
          <w:rFonts w:ascii="Arial" w:hAnsi="Arial" w:cs="Arial"/>
          <w:sz w:val="22"/>
          <w:szCs w:val="22"/>
        </w:rPr>
        <w:t>.......7</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Medication for Students</w:t>
      </w:r>
      <w:proofErr w:type="gramStart"/>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w:t>
      </w:r>
      <w:proofErr w:type="gramEnd"/>
      <w:r w:rsidR="00574A5F">
        <w:rPr>
          <w:rFonts w:ascii="Arial" w:hAnsi="Arial" w:cs="Arial"/>
          <w:sz w:val="22"/>
          <w:szCs w:val="22"/>
        </w:rPr>
        <w:t>..7</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Allergy Alerts</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574A5F">
        <w:rPr>
          <w:rFonts w:ascii="Arial" w:hAnsi="Arial" w:cs="Arial"/>
          <w:sz w:val="22"/>
          <w:szCs w:val="22"/>
        </w:rPr>
        <w:t>7</w:t>
      </w:r>
    </w:p>
    <w:p w:rsidR="00C64A2A" w:rsidRPr="00933E82" w:rsidRDefault="00C64A2A" w:rsidP="007D7CC3">
      <w:pPr>
        <w:rPr>
          <w:rFonts w:ascii="Arial" w:hAnsi="Arial" w:cs="Arial"/>
          <w:sz w:val="22"/>
          <w:szCs w:val="22"/>
        </w:rPr>
      </w:pPr>
    </w:p>
    <w:p w:rsidR="00C64A2A" w:rsidRPr="00933E82" w:rsidRDefault="00C64A2A" w:rsidP="007D7CC3">
      <w:pPr>
        <w:rPr>
          <w:rFonts w:ascii="Arial" w:hAnsi="Arial" w:cs="Arial"/>
          <w:sz w:val="22"/>
          <w:szCs w:val="22"/>
        </w:rPr>
      </w:pPr>
      <w:r w:rsidRPr="00933E82">
        <w:rPr>
          <w:rFonts w:ascii="Arial" w:hAnsi="Arial" w:cs="Arial"/>
          <w:sz w:val="22"/>
          <w:szCs w:val="22"/>
        </w:rPr>
        <w:t>Book Bag Program</w:t>
      </w:r>
      <w:proofErr w:type="gramStart"/>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822533">
        <w:rPr>
          <w:rFonts w:ascii="Arial" w:hAnsi="Arial" w:cs="Arial"/>
          <w:sz w:val="22"/>
          <w:szCs w:val="22"/>
        </w:rPr>
        <w:t>.</w:t>
      </w:r>
      <w:r w:rsidR="00C90DEF">
        <w:rPr>
          <w:rFonts w:ascii="Arial" w:hAnsi="Arial" w:cs="Arial"/>
          <w:sz w:val="22"/>
          <w:szCs w:val="22"/>
        </w:rPr>
        <w:t>.</w:t>
      </w:r>
      <w:r w:rsidR="00574A5F">
        <w:rPr>
          <w:rFonts w:ascii="Arial" w:hAnsi="Arial" w:cs="Arial"/>
          <w:sz w:val="22"/>
          <w:szCs w:val="22"/>
        </w:rPr>
        <w:t>…</w:t>
      </w:r>
      <w:proofErr w:type="gramEnd"/>
      <w:r w:rsidR="00574A5F">
        <w:rPr>
          <w:rFonts w:ascii="Arial" w:hAnsi="Arial" w:cs="Arial"/>
          <w:sz w:val="22"/>
          <w:szCs w:val="22"/>
        </w:rPr>
        <w:t>..7</w:t>
      </w:r>
    </w:p>
    <w:p w:rsidR="007D7CC3" w:rsidRPr="00933E82" w:rsidRDefault="007D7CC3" w:rsidP="007D7CC3">
      <w:pPr>
        <w:rPr>
          <w:rFonts w:ascii="Arial" w:hAnsi="Arial" w:cs="Arial"/>
          <w:sz w:val="22"/>
          <w:szCs w:val="22"/>
        </w:rPr>
      </w:pPr>
    </w:p>
    <w:p w:rsidR="007D7CC3" w:rsidRDefault="007D7CC3" w:rsidP="007D7CC3">
      <w:pPr>
        <w:rPr>
          <w:rFonts w:ascii="Arial" w:hAnsi="Arial" w:cs="Arial"/>
          <w:sz w:val="22"/>
          <w:szCs w:val="22"/>
        </w:rPr>
      </w:pPr>
      <w:r w:rsidRPr="00933E82">
        <w:rPr>
          <w:rFonts w:ascii="Arial" w:hAnsi="Arial" w:cs="Arial"/>
          <w:sz w:val="22"/>
          <w:szCs w:val="22"/>
        </w:rPr>
        <w:t>Safe and Caring Schools</w:t>
      </w:r>
      <w:proofErr w:type="gramStart"/>
      <w:r w:rsidR="00C42CEA" w:rsidRPr="00933E82">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proofErr w:type="gramEnd"/>
      <w:r w:rsidR="001B33BD">
        <w:rPr>
          <w:rFonts w:ascii="Arial" w:hAnsi="Arial" w:cs="Arial"/>
          <w:sz w:val="22"/>
          <w:szCs w:val="22"/>
        </w:rPr>
        <w:t>..7</w:t>
      </w:r>
    </w:p>
    <w:p w:rsidR="00933E82" w:rsidRPr="00933E82" w:rsidRDefault="00933E82"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Fire Drills/Secure School/Lockdown Procedures</w:t>
      </w:r>
      <w:r w:rsidR="00933E82">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1B33BD">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1323D1">
        <w:rPr>
          <w:rFonts w:ascii="Arial" w:hAnsi="Arial" w:cs="Arial"/>
          <w:sz w:val="22"/>
          <w:szCs w:val="22"/>
        </w:rPr>
        <w:t>…8</w:t>
      </w:r>
    </w:p>
    <w:p w:rsidR="007D7CC3" w:rsidRPr="00933E82" w:rsidRDefault="007D7CC3" w:rsidP="007D7CC3">
      <w:pPr>
        <w:rPr>
          <w:rFonts w:ascii="Arial" w:hAnsi="Arial" w:cs="Arial"/>
          <w:sz w:val="22"/>
          <w:szCs w:val="22"/>
        </w:rPr>
      </w:pPr>
    </w:p>
    <w:p w:rsidR="007D7CC3" w:rsidRPr="00933E82" w:rsidRDefault="004B726C" w:rsidP="007D7CC3">
      <w:pPr>
        <w:rPr>
          <w:rFonts w:ascii="Arial" w:hAnsi="Arial" w:cs="Arial"/>
          <w:sz w:val="22"/>
          <w:szCs w:val="22"/>
        </w:rPr>
      </w:pPr>
      <w:r>
        <w:rPr>
          <w:rFonts w:ascii="Arial" w:hAnsi="Arial" w:cs="Arial"/>
          <w:sz w:val="22"/>
          <w:szCs w:val="22"/>
        </w:rPr>
        <w:t>Appropriate Dress for Outdoor Play.......</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1323D1">
        <w:rPr>
          <w:rFonts w:ascii="Arial" w:hAnsi="Arial" w:cs="Arial"/>
          <w:sz w:val="22"/>
          <w:szCs w:val="22"/>
        </w:rPr>
        <w:t>8</w:t>
      </w:r>
    </w:p>
    <w:p w:rsidR="001323D1" w:rsidRDefault="001323D1" w:rsidP="001323D1">
      <w:pPr>
        <w:jc w:val="right"/>
        <w:rPr>
          <w:rFonts w:ascii="Arial" w:hAnsi="Arial" w:cs="Arial"/>
          <w:sz w:val="22"/>
          <w:szCs w:val="22"/>
        </w:rPr>
      </w:pPr>
    </w:p>
    <w:p w:rsidR="007568E0" w:rsidRDefault="001323D1" w:rsidP="001323D1">
      <w:pPr>
        <w:jc w:val="center"/>
        <w:rPr>
          <w:rFonts w:ascii="Arial" w:hAnsi="Arial" w:cs="Arial"/>
          <w:sz w:val="22"/>
          <w:szCs w:val="22"/>
        </w:rPr>
      </w:pPr>
      <w:r>
        <w:rPr>
          <w:rFonts w:ascii="Arial" w:hAnsi="Arial" w:cs="Arial"/>
          <w:sz w:val="22"/>
          <w:szCs w:val="22"/>
        </w:rPr>
        <w:t xml:space="preserve">                                                                                                                                       </w:t>
      </w:r>
    </w:p>
    <w:p w:rsidR="007568E0" w:rsidRDefault="007568E0" w:rsidP="001323D1">
      <w:pPr>
        <w:jc w:val="center"/>
        <w:rPr>
          <w:rFonts w:ascii="Arial" w:hAnsi="Arial" w:cs="Arial"/>
          <w:sz w:val="22"/>
          <w:szCs w:val="22"/>
        </w:rPr>
      </w:pPr>
    </w:p>
    <w:p w:rsidR="001323D1" w:rsidRPr="001323D1" w:rsidRDefault="007568E0" w:rsidP="001323D1">
      <w:pPr>
        <w:jc w:val="center"/>
        <w:rPr>
          <w:rFonts w:ascii="Arial" w:hAnsi="Arial" w:cs="Arial"/>
          <w:b/>
          <w:sz w:val="22"/>
          <w:szCs w:val="22"/>
        </w:rPr>
      </w:pPr>
      <w:r>
        <w:rPr>
          <w:rFonts w:ascii="Arial" w:hAnsi="Arial" w:cs="Arial"/>
          <w:sz w:val="22"/>
          <w:szCs w:val="22"/>
        </w:rPr>
        <w:lastRenderedPageBreak/>
        <w:t xml:space="preserve">                                                                                                                                       </w:t>
      </w:r>
      <w:r w:rsidR="001323D1" w:rsidRPr="00574A5F">
        <w:rPr>
          <w:rFonts w:ascii="Arial" w:hAnsi="Arial" w:cs="Arial"/>
          <w:b/>
          <w:sz w:val="22"/>
          <w:szCs w:val="22"/>
        </w:rPr>
        <w:t>Page</w:t>
      </w:r>
    </w:p>
    <w:p w:rsidR="001323D1" w:rsidRDefault="001323D1" w:rsidP="007D7CC3">
      <w:pPr>
        <w:rPr>
          <w:rFonts w:ascii="Arial" w:hAnsi="Arial" w:cs="Arial"/>
          <w:sz w:val="22"/>
          <w:szCs w:val="22"/>
        </w:rPr>
      </w:pPr>
    </w:p>
    <w:p w:rsidR="001F1FCB" w:rsidRDefault="001F1FCB" w:rsidP="007D7CC3">
      <w:pPr>
        <w:rPr>
          <w:rFonts w:ascii="Arial" w:hAnsi="Arial" w:cs="Arial"/>
          <w:sz w:val="22"/>
          <w:szCs w:val="22"/>
        </w:rPr>
      </w:pPr>
      <w:r>
        <w:rPr>
          <w:rFonts w:ascii="Arial" w:hAnsi="Arial" w:cs="Arial"/>
          <w:sz w:val="22"/>
          <w:szCs w:val="22"/>
        </w:rPr>
        <w:t>Gym Rental for Birthday Parties....................................................</w:t>
      </w:r>
      <w:r w:rsidR="001B33BD">
        <w:rPr>
          <w:rFonts w:ascii="Arial" w:hAnsi="Arial" w:cs="Arial"/>
          <w:sz w:val="22"/>
          <w:szCs w:val="22"/>
        </w:rPr>
        <w:t>.....................</w:t>
      </w:r>
      <w:r w:rsidR="00B17A2B">
        <w:rPr>
          <w:rFonts w:ascii="Arial" w:hAnsi="Arial" w:cs="Arial"/>
          <w:sz w:val="22"/>
          <w:szCs w:val="22"/>
        </w:rPr>
        <w:t>.........</w:t>
      </w:r>
      <w:r>
        <w:rPr>
          <w:rFonts w:ascii="Arial" w:hAnsi="Arial" w:cs="Arial"/>
          <w:sz w:val="22"/>
          <w:szCs w:val="22"/>
        </w:rPr>
        <w:t>..</w:t>
      </w:r>
      <w:r w:rsidR="00822533">
        <w:rPr>
          <w:rFonts w:ascii="Arial" w:hAnsi="Arial" w:cs="Arial"/>
          <w:sz w:val="22"/>
          <w:szCs w:val="22"/>
        </w:rPr>
        <w:t>..</w:t>
      </w:r>
      <w:r>
        <w:rPr>
          <w:rFonts w:ascii="Arial" w:hAnsi="Arial" w:cs="Arial"/>
          <w:sz w:val="22"/>
          <w:szCs w:val="22"/>
        </w:rPr>
        <w:t>.......8</w:t>
      </w:r>
    </w:p>
    <w:p w:rsidR="001F1FCB" w:rsidRDefault="001F1FCB" w:rsidP="007D7CC3">
      <w:pPr>
        <w:rPr>
          <w:rFonts w:ascii="Arial" w:hAnsi="Arial" w:cs="Arial"/>
          <w:sz w:val="22"/>
          <w:szCs w:val="22"/>
        </w:rPr>
      </w:pPr>
    </w:p>
    <w:p w:rsidR="007D7CC3" w:rsidRPr="001323D1" w:rsidRDefault="007D7CC3" w:rsidP="007D7CC3">
      <w:pPr>
        <w:rPr>
          <w:rFonts w:ascii="Arial" w:hAnsi="Arial" w:cs="Arial"/>
          <w:b/>
          <w:sz w:val="22"/>
          <w:szCs w:val="22"/>
        </w:rPr>
      </w:pPr>
      <w:r w:rsidRPr="00933E82">
        <w:rPr>
          <w:rFonts w:ascii="Arial" w:hAnsi="Arial" w:cs="Arial"/>
          <w:sz w:val="22"/>
          <w:szCs w:val="22"/>
        </w:rPr>
        <w:t>Student Dress and Appearance</w:t>
      </w:r>
      <w:r w:rsidR="00933E82">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8</w:t>
      </w:r>
    </w:p>
    <w:p w:rsidR="006838E8" w:rsidRDefault="006838E8" w:rsidP="006838E8">
      <w:pPr>
        <w:jc w:val="right"/>
        <w:rPr>
          <w:rFonts w:ascii="Arial" w:hAnsi="Arial" w:cs="Arial"/>
          <w:sz w:val="22"/>
          <w:szCs w:val="22"/>
        </w:rPr>
      </w:pPr>
    </w:p>
    <w:p w:rsidR="007D7CC3" w:rsidRPr="00F84195" w:rsidRDefault="007D7CC3" w:rsidP="007D7CC3">
      <w:pPr>
        <w:rPr>
          <w:rFonts w:ascii="Arial" w:hAnsi="Arial" w:cs="Arial"/>
          <w:b/>
          <w:sz w:val="22"/>
          <w:szCs w:val="22"/>
        </w:rPr>
      </w:pPr>
      <w:r w:rsidRPr="00933E82">
        <w:rPr>
          <w:rFonts w:ascii="Arial" w:hAnsi="Arial" w:cs="Arial"/>
          <w:sz w:val="22"/>
          <w:szCs w:val="22"/>
        </w:rPr>
        <w:t>Non-Smoking Policy</w:t>
      </w:r>
      <w:r w:rsidR="00933E82">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8</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 xml:space="preserve">Student </w:t>
      </w:r>
      <w:r w:rsidR="007B27A8">
        <w:rPr>
          <w:rFonts w:ascii="Arial" w:hAnsi="Arial" w:cs="Arial"/>
          <w:sz w:val="22"/>
          <w:szCs w:val="22"/>
        </w:rPr>
        <w:t>Assessment, Evaluation, and Reporting Policy...</w:t>
      </w:r>
      <w:r w:rsidR="00933E82">
        <w:rPr>
          <w:rFonts w:ascii="Arial" w:hAnsi="Arial" w:cs="Arial"/>
          <w:sz w:val="22"/>
          <w:szCs w:val="22"/>
        </w:rPr>
        <w:t>…………………</w:t>
      </w:r>
      <w:r w:rsidR="00B17A2B">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6838E8">
        <w:rPr>
          <w:rFonts w:ascii="Arial" w:hAnsi="Arial" w:cs="Arial"/>
          <w:sz w:val="22"/>
          <w:szCs w:val="22"/>
        </w:rPr>
        <w:t>...</w:t>
      </w:r>
      <w:r w:rsidR="00C42CEA" w:rsidRPr="00933E82">
        <w:rPr>
          <w:rFonts w:ascii="Arial" w:hAnsi="Arial" w:cs="Arial"/>
          <w:sz w:val="22"/>
          <w:szCs w:val="22"/>
        </w:rPr>
        <w:t>………</w:t>
      </w:r>
      <w:r w:rsidR="006838E8">
        <w:rPr>
          <w:rFonts w:ascii="Arial" w:hAnsi="Arial" w:cs="Arial"/>
          <w:sz w:val="22"/>
          <w:szCs w:val="22"/>
        </w:rPr>
        <w:t>.</w:t>
      </w:r>
      <w:r w:rsidR="00C42CEA" w:rsidRPr="00933E82">
        <w:rPr>
          <w:rFonts w:ascii="Arial" w:hAnsi="Arial" w:cs="Arial"/>
          <w:sz w:val="22"/>
          <w:szCs w:val="22"/>
        </w:rPr>
        <w:t>….</w:t>
      </w:r>
      <w:r w:rsidR="00DD43E0">
        <w:rPr>
          <w:rFonts w:ascii="Arial" w:hAnsi="Arial" w:cs="Arial"/>
          <w:sz w:val="22"/>
          <w:szCs w:val="22"/>
        </w:rPr>
        <w:t>8</w:t>
      </w:r>
    </w:p>
    <w:p w:rsidR="007D7CC3" w:rsidRPr="00933E82" w:rsidRDefault="007D7CC3" w:rsidP="007D7CC3">
      <w:pPr>
        <w:rPr>
          <w:rFonts w:ascii="Arial" w:hAnsi="Arial" w:cs="Arial"/>
          <w:sz w:val="22"/>
          <w:szCs w:val="22"/>
        </w:rPr>
      </w:pPr>
    </w:p>
    <w:p w:rsidR="007D7CC3" w:rsidRPr="00933E82" w:rsidRDefault="007D7CC3" w:rsidP="00A56376">
      <w:pPr>
        <w:rPr>
          <w:rFonts w:ascii="Arial" w:hAnsi="Arial" w:cs="Arial"/>
          <w:b/>
          <w:sz w:val="22"/>
          <w:szCs w:val="22"/>
        </w:rPr>
      </w:pPr>
      <w:r w:rsidRPr="00933E82">
        <w:rPr>
          <w:rFonts w:ascii="Arial" w:hAnsi="Arial" w:cs="Arial"/>
          <w:sz w:val="22"/>
          <w:szCs w:val="22"/>
        </w:rPr>
        <w:t>Code of Conduct</w:t>
      </w:r>
      <w:proofErr w:type="gramStart"/>
      <w:r w:rsidR="00933E82">
        <w:rPr>
          <w:rFonts w:ascii="Arial" w:hAnsi="Arial" w:cs="Arial"/>
          <w:sz w:val="22"/>
          <w:szCs w:val="22"/>
        </w:rPr>
        <w:t>………………………………………</w:t>
      </w:r>
      <w:r w:rsidR="00C42CEA" w:rsidRPr="00933E82">
        <w:rPr>
          <w:rFonts w:ascii="Arial" w:hAnsi="Arial" w:cs="Arial"/>
          <w:sz w:val="22"/>
          <w:szCs w:val="22"/>
        </w:rPr>
        <w:t>………………………</w:t>
      </w:r>
      <w:r w:rsidR="00B17A2B">
        <w:rPr>
          <w:rFonts w:ascii="Arial" w:hAnsi="Arial" w:cs="Arial"/>
          <w:sz w:val="22"/>
          <w:szCs w:val="22"/>
        </w:rPr>
        <w:t>.</w:t>
      </w:r>
      <w:r w:rsidR="00C42CEA" w:rsidRPr="00933E82">
        <w:rPr>
          <w:rFonts w:ascii="Arial" w:hAnsi="Arial" w:cs="Arial"/>
          <w:sz w:val="22"/>
          <w:szCs w:val="22"/>
        </w:rPr>
        <w:t>…</w:t>
      </w:r>
      <w:r w:rsidR="00B17A2B">
        <w:rPr>
          <w:rFonts w:ascii="Arial" w:hAnsi="Arial" w:cs="Arial"/>
          <w:sz w:val="22"/>
          <w:szCs w:val="22"/>
        </w:rPr>
        <w:t>.</w:t>
      </w:r>
      <w:r w:rsidR="00C42CEA" w:rsidRPr="00933E82">
        <w:rPr>
          <w:rFonts w:ascii="Arial" w:hAnsi="Arial" w:cs="Arial"/>
          <w:sz w:val="22"/>
          <w:szCs w:val="22"/>
        </w:rPr>
        <w:t>……</w:t>
      </w:r>
      <w:r w:rsidR="006838E8">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DD43E0">
        <w:rPr>
          <w:rFonts w:ascii="Arial" w:hAnsi="Arial" w:cs="Arial"/>
          <w:sz w:val="22"/>
          <w:szCs w:val="22"/>
        </w:rPr>
        <w:t>.</w:t>
      </w:r>
      <w:proofErr w:type="gramEnd"/>
      <w:r w:rsidR="007B27A8">
        <w:rPr>
          <w:rFonts w:ascii="Arial" w:hAnsi="Arial" w:cs="Arial"/>
          <w:sz w:val="22"/>
          <w:szCs w:val="22"/>
        </w:rPr>
        <w:t>1</w:t>
      </w:r>
      <w:r w:rsidR="001161F8">
        <w:rPr>
          <w:rFonts w:ascii="Arial" w:hAnsi="Arial" w:cs="Arial"/>
          <w:sz w:val="22"/>
          <w:szCs w:val="22"/>
        </w:rPr>
        <w:t>1</w:t>
      </w:r>
    </w:p>
    <w:p w:rsidR="007D7CC3" w:rsidRDefault="007D7CC3" w:rsidP="007D7CC3">
      <w:pPr>
        <w:rPr>
          <w:rFonts w:ascii="Arial" w:hAnsi="Arial" w:cs="Arial"/>
          <w:b/>
        </w:rPr>
      </w:pPr>
    </w:p>
    <w:p w:rsidR="00C650F7" w:rsidRDefault="00C650F7">
      <w:pPr>
        <w:autoSpaceDE/>
        <w:autoSpaceDN/>
        <w:adjustRightInd/>
        <w:spacing w:after="200" w:line="276" w:lineRule="auto"/>
        <w:rPr>
          <w:rFonts w:ascii="Arial" w:hAnsi="Arial" w:cs="Arial"/>
          <w:b/>
        </w:rPr>
      </w:pPr>
      <w:r>
        <w:rPr>
          <w:rFonts w:ascii="Arial" w:hAnsi="Arial" w:cs="Arial"/>
          <w:b/>
        </w:rPr>
        <w:br w:type="page"/>
      </w:r>
    </w:p>
    <w:p w:rsidR="0079563B" w:rsidRDefault="0079563B" w:rsidP="00BB73C2">
      <w:pPr>
        <w:jc w:val="center"/>
        <w:rPr>
          <w:rFonts w:ascii="Arial" w:hAnsi="Arial" w:cs="Arial"/>
          <w:b/>
        </w:rPr>
        <w:sectPr w:rsidR="0079563B" w:rsidSect="00B17A2B">
          <w:footerReference w:type="default" r:id="rId11"/>
          <w:type w:val="continuous"/>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fmt="numberInDash" w:start="1"/>
          <w:cols w:space="720"/>
        </w:sectPr>
      </w:pPr>
    </w:p>
    <w:p w:rsidR="00CF7E7E" w:rsidRDefault="0055049E" w:rsidP="00CF7E7E">
      <w:pPr>
        <w:jc w:val="center"/>
        <w:rPr>
          <w:rFonts w:ascii="Arial" w:hAnsi="Arial" w:cs="Arial"/>
          <w:b/>
          <w:sz w:val="22"/>
          <w:szCs w:val="22"/>
        </w:rPr>
      </w:pPr>
      <w:r w:rsidRPr="008B04C7">
        <w:rPr>
          <w:rFonts w:ascii="Arial" w:hAnsi="Arial" w:cs="Arial"/>
          <w:b/>
          <w:sz w:val="22"/>
          <w:szCs w:val="22"/>
        </w:rPr>
        <w:lastRenderedPageBreak/>
        <w:t>Administrator’s Messag</w:t>
      </w:r>
      <w:r w:rsidR="00CF7E7E">
        <w:rPr>
          <w:rFonts w:ascii="Arial" w:hAnsi="Arial" w:cs="Arial"/>
          <w:b/>
          <w:sz w:val="22"/>
          <w:szCs w:val="22"/>
        </w:rPr>
        <w:t>e</w:t>
      </w:r>
    </w:p>
    <w:p w:rsidR="00CF7E7E" w:rsidRDefault="00CF7E7E" w:rsidP="00CF7E7E">
      <w:pPr>
        <w:jc w:val="center"/>
        <w:rPr>
          <w:rFonts w:ascii="Arial" w:hAnsi="Arial" w:cs="Arial"/>
          <w:b/>
          <w:sz w:val="22"/>
          <w:szCs w:val="22"/>
        </w:rPr>
      </w:pPr>
    </w:p>
    <w:p w:rsidR="00E62547" w:rsidRDefault="00E62547" w:rsidP="00E62547">
      <w:pPr>
        <w:rPr>
          <w:rFonts w:ascii="Arial" w:hAnsi="Arial" w:cs="Arial"/>
        </w:rPr>
      </w:pPr>
      <w:r>
        <w:rPr>
          <w:rFonts w:ascii="Arial" w:hAnsi="Arial" w:cs="Arial"/>
        </w:rPr>
        <w:t>Welcome back to a new year at Bishop White School!  We hope your summer break was relaxing and fun and that you are looking forward to another exciting year at school.</w:t>
      </w:r>
    </w:p>
    <w:p w:rsidR="00E62547" w:rsidRDefault="00E62547" w:rsidP="00E62547">
      <w:pPr>
        <w:rPr>
          <w:rFonts w:ascii="Arial" w:hAnsi="Arial" w:cs="Arial"/>
        </w:rPr>
      </w:pPr>
    </w:p>
    <w:p w:rsidR="00E62547" w:rsidRDefault="00E62547" w:rsidP="00E62547">
      <w:pPr>
        <w:rPr>
          <w:rFonts w:ascii="Arial" w:hAnsi="Arial" w:cs="Arial"/>
        </w:rPr>
      </w:pPr>
      <w:r w:rsidRPr="008B04C7">
        <w:rPr>
          <w:rFonts w:ascii="Arial" w:hAnsi="Arial" w:cs="Arial"/>
        </w:rPr>
        <w:t>Bishop White School continu</w:t>
      </w:r>
      <w:r>
        <w:rPr>
          <w:rFonts w:ascii="Arial" w:hAnsi="Arial" w:cs="Arial"/>
        </w:rPr>
        <w:t>ally strives for excellence by offering a solid curricular program while providing a variety</w:t>
      </w:r>
      <w:r w:rsidRPr="008B04C7">
        <w:rPr>
          <w:rFonts w:ascii="Arial" w:hAnsi="Arial" w:cs="Arial"/>
        </w:rPr>
        <w:t xml:space="preserve"> </w:t>
      </w:r>
      <w:r>
        <w:rPr>
          <w:rFonts w:ascii="Arial" w:hAnsi="Arial" w:cs="Arial"/>
        </w:rPr>
        <w:t xml:space="preserve">of </w:t>
      </w:r>
      <w:r w:rsidRPr="008B04C7">
        <w:rPr>
          <w:rFonts w:ascii="Arial" w:hAnsi="Arial" w:cs="Arial"/>
        </w:rPr>
        <w:t>co-curricular opportunities for all students. As always, we welcome a</w:t>
      </w:r>
      <w:r>
        <w:rPr>
          <w:rFonts w:ascii="Arial" w:hAnsi="Arial" w:cs="Arial"/>
        </w:rPr>
        <w:t>nd encourage your partnership</w:t>
      </w:r>
      <w:r w:rsidRPr="008B04C7">
        <w:rPr>
          <w:rFonts w:ascii="Arial" w:hAnsi="Arial" w:cs="Arial"/>
        </w:rPr>
        <w:t xml:space="preserve"> </w:t>
      </w:r>
      <w:r>
        <w:rPr>
          <w:rFonts w:ascii="Arial" w:hAnsi="Arial" w:cs="Arial"/>
        </w:rPr>
        <w:t>in your child's education and personal growth to ensure they achieve to their greatest potential.</w:t>
      </w:r>
    </w:p>
    <w:p w:rsidR="00E62547" w:rsidRDefault="00E62547" w:rsidP="00E62547">
      <w:pPr>
        <w:rPr>
          <w:rFonts w:ascii="Arial" w:hAnsi="Arial" w:cs="Arial"/>
        </w:rPr>
      </w:pPr>
    </w:p>
    <w:p w:rsidR="00E62547" w:rsidRPr="008B04C7" w:rsidRDefault="00E62547" w:rsidP="00E62547">
      <w:pPr>
        <w:rPr>
          <w:rFonts w:ascii="Arial" w:hAnsi="Arial" w:cs="Arial"/>
        </w:rPr>
      </w:pPr>
      <w:r w:rsidRPr="008B04C7">
        <w:rPr>
          <w:rFonts w:ascii="Arial" w:hAnsi="Arial" w:cs="Arial"/>
        </w:rPr>
        <w:t>Additionally, we value the role of volunteers in making many of our programs and activities such a huge success. If you would like to become involved as a volunteer in our school community, please contact us anytime.</w:t>
      </w:r>
    </w:p>
    <w:p w:rsidR="00E62547" w:rsidRDefault="00E62547" w:rsidP="00E62547">
      <w:pPr>
        <w:rPr>
          <w:rFonts w:ascii="Arial" w:hAnsi="Arial" w:cs="Arial"/>
        </w:rPr>
      </w:pPr>
    </w:p>
    <w:p w:rsidR="00E62547" w:rsidRDefault="00E62547" w:rsidP="00E62547">
      <w:pPr>
        <w:rPr>
          <w:rFonts w:ascii="Arial" w:hAnsi="Arial" w:cs="Arial"/>
        </w:rPr>
      </w:pPr>
      <w:r>
        <w:rPr>
          <w:rFonts w:ascii="Arial" w:hAnsi="Arial" w:cs="Arial"/>
        </w:rPr>
        <w:t>We hope you find this guide very useful throughout the year as you seek information about our school's services, policies, and procedures.  If you have any questions or concerns, please feel free to contact the school anytime.</w:t>
      </w:r>
    </w:p>
    <w:p w:rsidR="00E62547" w:rsidRDefault="00E62547" w:rsidP="00E62547">
      <w:pPr>
        <w:rPr>
          <w:rFonts w:ascii="Arial" w:hAnsi="Arial" w:cs="Arial"/>
        </w:rPr>
      </w:pPr>
    </w:p>
    <w:p w:rsidR="00E62547" w:rsidRPr="00174950" w:rsidRDefault="00E62547" w:rsidP="00E62547">
      <w:pPr>
        <w:rPr>
          <w:rFonts w:ascii="Arial" w:hAnsi="Arial" w:cs="Arial"/>
        </w:rPr>
      </w:pPr>
      <w:r w:rsidRPr="00EB75E4">
        <w:rPr>
          <w:rFonts w:ascii="Arial" w:hAnsi="Arial" w:cs="Arial"/>
        </w:rPr>
        <w:t>On behalf of our super staff, we extend a warm welcome to everyone and wish the very best for our students in 201</w:t>
      </w:r>
      <w:r>
        <w:rPr>
          <w:rFonts w:ascii="Arial" w:hAnsi="Arial" w:cs="Arial"/>
        </w:rPr>
        <w:t>9-2020</w:t>
      </w:r>
      <w:r w:rsidRPr="00EB75E4">
        <w:rPr>
          <w:rFonts w:ascii="Arial" w:hAnsi="Arial" w:cs="Arial"/>
        </w:rPr>
        <w:t>!</w:t>
      </w:r>
    </w:p>
    <w:p w:rsidR="00E62547" w:rsidRPr="00174950" w:rsidRDefault="00E62547" w:rsidP="00E62547">
      <w:pPr>
        <w:rPr>
          <w:rFonts w:ascii="Arial" w:hAnsi="Arial" w:cs="Arial"/>
        </w:rPr>
      </w:pPr>
    </w:p>
    <w:p w:rsidR="00D57B42" w:rsidRPr="00CF7E7E" w:rsidRDefault="00D57B42" w:rsidP="00D57B42">
      <w:pPr>
        <w:rPr>
          <w:rFonts w:ascii="Arial" w:hAnsi="Arial" w:cs="Arial"/>
        </w:rPr>
      </w:pPr>
      <w:r w:rsidRPr="00CF7E7E">
        <w:rPr>
          <w:rFonts w:ascii="Arial" w:hAnsi="Arial" w:cs="Arial"/>
        </w:rPr>
        <w:t>Sincerely,</w:t>
      </w:r>
    </w:p>
    <w:p w:rsidR="00D57B42" w:rsidRPr="00174950" w:rsidRDefault="00D57B42" w:rsidP="00D57B42">
      <w:pPr>
        <w:rPr>
          <w:rFonts w:ascii="Arial" w:hAnsi="Arial" w:cs="Arial"/>
        </w:rPr>
      </w:pPr>
    </w:p>
    <w:p w:rsidR="00D57B42" w:rsidRPr="00174950" w:rsidRDefault="00D57B42" w:rsidP="00D57B42">
      <w:pPr>
        <w:rPr>
          <w:rFonts w:ascii="Arial" w:hAnsi="Arial" w:cs="Arial"/>
        </w:rPr>
      </w:pPr>
      <w:r w:rsidRPr="00174950">
        <w:rPr>
          <w:rFonts w:ascii="Arial" w:hAnsi="Arial" w:cs="Arial"/>
        </w:rPr>
        <w:t xml:space="preserve">Stephanie Gould                </w:t>
      </w:r>
      <w:proofErr w:type="spellStart"/>
      <w:r w:rsidRPr="00174950">
        <w:rPr>
          <w:rFonts w:ascii="Arial" w:hAnsi="Arial" w:cs="Arial"/>
        </w:rPr>
        <w:t>Cairine</w:t>
      </w:r>
      <w:proofErr w:type="spellEnd"/>
      <w:r w:rsidRPr="00174950">
        <w:rPr>
          <w:rFonts w:ascii="Arial" w:hAnsi="Arial" w:cs="Arial"/>
        </w:rPr>
        <w:t xml:space="preserve"> House</w:t>
      </w:r>
    </w:p>
    <w:p w:rsidR="00D57B42" w:rsidRPr="00174950" w:rsidRDefault="00D57B42" w:rsidP="00D57B42">
      <w:pPr>
        <w:rPr>
          <w:rFonts w:ascii="Arial" w:hAnsi="Arial" w:cs="Arial"/>
        </w:rPr>
      </w:pPr>
      <w:r w:rsidRPr="00174950">
        <w:rPr>
          <w:rFonts w:ascii="Arial" w:hAnsi="Arial" w:cs="Arial"/>
        </w:rPr>
        <w:t>Principal                             Assistant Principal</w:t>
      </w:r>
    </w:p>
    <w:p w:rsidR="00E81D57" w:rsidRPr="00842A61" w:rsidRDefault="00E81D57">
      <w:pPr>
        <w:rPr>
          <w:rFonts w:ascii="Arial" w:hAnsi="Arial" w:cs="Arial"/>
          <w:b/>
        </w:rPr>
      </w:pPr>
    </w:p>
    <w:p w:rsidR="00C64A2A" w:rsidRPr="00C65D64" w:rsidRDefault="00C64A2A" w:rsidP="00C64A2A">
      <w:pPr>
        <w:jc w:val="center"/>
        <w:rPr>
          <w:rFonts w:ascii="Arial" w:hAnsi="Arial" w:cs="Arial"/>
          <w:b/>
          <w:sz w:val="22"/>
          <w:szCs w:val="22"/>
        </w:rPr>
      </w:pPr>
      <w:r w:rsidRPr="00C65D64">
        <w:rPr>
          <w:rFonts w:ascii="Arial" w:hAnsi="Arial" w:cs="Arial"/>
          <w:b/>
          <w:sz w:val="22"/>
          <w:szCs w:val="22"/>
        </w:rPr>
        <w:t>Student Information</w:t>
      </w:r>
    </w:p>
    <w:p w:rsidR="00C64A2A" w:rsidRDefault="00C64A2A" w:rsidP="00C64A2A">
      <w:pPr>
        <w:rPr>
          <w:rFonts w:ascii="Arial" w:hAnsi="Arial" w:cs="Arial"/>
        </w:rPr>
      </w:pPr>
    </w:p>
    <w:p w:rsidR="00C64A2A" w:rsidRDefault="00C64A2A" w:rsidP="00C64A2A">
      <w:pPr>
        <w:rPr>
          <w:rFonts w:ascii="Arial" w:hAnsi="Arial" w:cs="Arial"/>
        </w:rPr>
      </w:pPr>
      <w:r>
        <w:rPr>
          <w:rFonts w:ascii="Arial" w:hAnsi="Arial" w:cs="Arial"/>
        </w:rPr>
        <w:t xml:space="preserve">If any changes occur in the registration information you have provided on your child, please contact our school secretary, Mrs. Barbara </w:t>
      </w:r>
      <w:proofErr w:type="spellStart"/>
      <w:r>
        <w:rPr>
          <w:rFonts w:ascii="Arial" w:hAnsi="Arial" w:cs="Arial"/>
        </w:rPr>
        <w:t>Vokey</w:t>
      </w:r>
      <w:proofErr w:type="spellEnd"/>
      <w:r>
        <w:rPr>
          <w:rFonts w:ascii="Arial" w:hAnsi="Arial" w:cs="Arial"/>
        </w:rPr>
        <w:t xml:space="preserve">, so the changes can be made in our records.  This is especially crucial if health changes occur.  </w:t>
      </w:r>
    </w:p>
    <w:p w:rsidR="00DD410D" w:rsidRDefault="00DD410D" w:rsidP="00BB73C2">
      <w:pPr>
        <w:jc w:val="center"/>
        <w:rPr>
          <w:rFonts w:ascii="Arial" w:hAnsi="Arial" w:cs="Arial"/>
          <w:b/>
          <w:sz w:val="22"/>
          <w:szCs w:val="22"/>
        </w:rPr>
      </w:pPr>
    </w:p>
    <w:p w:rsidR="00DC022E" w:rsidRDefault="00DC022E" w:rsidP="00BB73C2">
      <w:pPr>
        <w:jc w:val="center"/>
        <w:rPr>
          <w:rFonts w:ascii="Arial" w:hAnsi="Arial" w:cs="Arial"/>
          <w:b/>
          <w:sz w:val="22"/>
          <w:szCs w:val="22"/>
        </w:rPr>
      </w:pPr>
      <w:proofErr w:type="spellStart"/>
      <w:r>
        <w:rPr>
          <w:rFonts w:ascii="Arial" w:hAnsi="Arial" w:cs="Arial"/>
          <w:b/>
          <w:sz w:val="22"/>
          <w:szCs w:val="22"/>
        </w:rPr>
        <w:t>Powerschool</w:t>
      </w:r>
      <w:proofErr w:type="spellEnd"/>
    </w:p>
    <w:p w:rsidR="00DC022E" w:rsidRDefault="00DC022E" w:rsidP="00DC022E">
      <w:pPr>
        <w:rPr>
          <w:rFonts w:ascii="Arial" w:hAnsi="Arial" w:cs="Arial"/>
          <w:b/>
          <w:sz w:val="22"/>
          <w:szCs w:val="22"/>
        </w:rPr>
      </w:pPr>
    </w:p>
    <w:p w:rsidR="00DC022E" w:rsidRPr="00684FD4" w:rsidRDefault="00AB2A5C" w:rsidP="001C5519">
      <w:pPr>
        <w:rPr>
          <w:rFonts w:ascii="Arial" w:hAnsi="Arial" w:cs="Arial"/>
          <w:b/>
        </w:rPr>
      </w:pPr>
      <w:r w:rsidRPr="00AB2A5C">
        <w:rPr>
          <w:rFonts w:ascii="Arial" w:hAnsi="Arial" w:cs="Arial"/>
        </w:rPr>
        <w:t>Bis</w:t>
      </w:r>
      <w:r w:rsidR="00A07253">
        <w:rPr>
          <w:rFonts w:ascii="Arial" w:hAnsi="Arial" w:cs="Arial"/>
        </w:rPr>
        <w:t>hop White School utilize</w:t>
      </w:r>
      <w:r w:rsidR="007B16B5">
        <w:rPr>
          <w:rFonts w:ascii="Arial" w:hAnsi="Arial" w:cs="Arial"/>
        </w:rPr>
        <w:t>s a</w:t>
      </w:r>
      <w:r w:rsidRPr="00AB2A5C">
        <w:rPr>
          <w:rFonts w:ascii="Arial" w:hAnsi="Arial" w:cs="Arial"/>
        </w:rPr>
        <w:t xml:space="preserve"> </w:t>
      </w:r>
      <w:r w:rsidR="00A07253">
        <w:rPr>
          <w:rFonts w:ascii="Arial" w:hAnsi="Arial" w:cs="Arial"/>
        </w:rPr>
        <w:t xml:space="preserve">computer </w:t>
      </w:r>
      <w:r w:rsidRPr="00AB2A5C">
        <w:rPr>
          <w:rFonts w:ascii="Arial" w:hAnsi="Arial" w:cs="Arial"/>
        </w:rPr>
        <w:t xml:space="preserve">program called </w:t>
      </w:r>
      <w:proofErr w:type="spellStart"/>
      <w:r w:rsidRPr="00AB2A5C">
        <w:rPr>
          <w:rFonts w:ascii="Arial" w:hAnsi="Arial" w:cs="Arial"/>
        </w:rPr>
        <w:t>Powerschool</w:t>
      </w:r>
      <w:proofErr w:type="spellEnd"/>
      <w:r w:rsidR="001210D5">
        <w:rPr>
          <w:rFonts w:ascii="Arial" w:hAnsi="Arial" w:cs="Arial"/>
        </w:rPr>
        <w:t xml:space="preserve"> to communicate with </w:t>
      </w:r>
      <w:r w:rsidRPr="00AB2A5C">
        <w:rPr>
          <w:rFonts w:ascii="Arial" w:hAnsi="Arial" w:cs="Arial"/>
        </w:rPr>
        <w:t>parents/guardians; the program records attendance for all students as well as assessment information, including marks/grades for students in junior/</w:t>
      </w:r>
      <w:r w:rsidR="00684FD4">
        <w:rPr>
          <w:rFonts w:ascii="Arial" w:hAnsi="Arial" w:cs="Arial"/>
        </w:rPr>
        <w:t xml:space="preserve">senior high.  </w:t>
      </w:r>
      <w:r w:rsidR="00684FD4" w:rsidRPr="00DE21F7">
        <w:rPr>
          <w:rFonts w:ascii="Arial" w:hAnsi="Arial" w:cs="Arial"/>
        </w:rPr>
        <w:t>Previously, s</w:t>
      </w:r>
      <w:r w:rsidRPr="00DE21F7">
        <w:rPr>
          <w:rFonts w:ascii="Arial" w:hAnsi="Arial" w:cs="Arial"/>
        </w:rPr>
        <w:t xml:space="preserve">tudents and parents/guardians were provided </w:t>
      </w:r>
      <w:r w:rsidRPr="00DE21F7">
        <w:rPr>
          <w:rFonts w:ascii="Arial" w:hAnsi="Arial" w:cs="Arial"/>
        </w:rPr>
        <w:lastRenderedPageBreak/>
        <w:t xml:space="preserve">with a username and password which enabled them to access and view this information online through </w:t>
      </w:r>
      <w:proofErr w:type="spellStart"/>
      <w:r w:rsidRPr="00DE21F7">
        <w:rPr>
          <w:rFonts w:ascii="Arial" w:hAnsi="Arial" w:cs="Arial"/>
        </w:rPr>
        <w:t>Powerschool</w:t>
      </w:r>
      <w:proofErr w:type="spellEnd"/>
      <w:r w:rsidRPr="00DE21F7">
        <w:rPr>
          <w:rFonts w:ascii="Arial" w:hAnsi="Arial" w:cs="Arial"/>
        </w:rPr>
        <w:t xml:space="preserve">.  </w:t>
      </w:r>
      <w:r w:rsidR="00684FD4" w:rsidRPr="00DE21F7">
        <w:rPr>
          <w:rFonts w:ascii="Arial" w:hAnsi="Arial" w:cs="Arial"/>
        </w:rPr>
        <w:t>If you have any questions about this program or need assistance to access online information, please contact the school</w:t>
      </w:r>
      <w:r w:rsidR="001C5519" w:rsidRPr="00DE21F7">
        <w:rPr>
          <w:rFonts w:ascii="Arial" w:hAnsi="Arial" w:cs="Arial"/>
        </w:rPr>
        <w:t>.</w:t>
      </w:r>
      <w:r w:rsidRPr="00684FD4">
        <w:rPr>
          <w:rFonts w:ascii="Arial" w:hAnsi="Arial" w:cs="Arial"/>
          <w:b/>
          <w:color w:val="000000"/>
        </w:rPr>
        <w:t xml:space="preserve"> </w:t>
      </w:r>
    </w:p>
    <w:p w:rsidR="00DC022E" w:rsidRPr="00684FD4" w:rsidRDefault="00DC022E" w:rsidP="00BB73C2">
      <w:pPr>
        <w:jc w:val="center"/>
        <w:rPr>
          <w:rFonts w:ascii="Arial" w:hAnsi="Arial" w:cs="Arial"/>
          <w:b/>
          <w:sz w:val="22"/>
          <w:szCs w:val="22"/>
        </w:rPr>
      </w:pPr>
    </w:p>
    <w:p w:rsidR="008A6A31" w:rsidRPr="00C65D64" w:rsidRDefault="008A6A31" w:rsidP="00BB73C2">
      <w:pPr>
        <w:jc w:val="center"/>
        <w:rPr>
          <w:rFonts w:ascii="Arial" w:hAnsi="Arial" w:cs="Arial"/>
          <w:b/>
          <w:sz w:val="22"/>
          <w:szCs w:val="22"/>
        </w:rPr>
      </w:pPr>
      <w:r w:rsidRPr="00C65D64">
        <w:rPr>
          <w:rFonts w:ascii="Arial" w:hAnsi="Arial" w:cs="Arial"/>
          <w:b/>
          <w:sz w:val="22"/>
          <w:szCs w:val="22"/>
        </w:rPr>
        <w:t>Student Attendance</w:t>
      </w:r>
    </w:p>
    <w:p w:rsidR="008A6A31" w:rsidRDefault="008A6A31">
      <w:pPr>
        <w:rPr>
          <w:rFonts w:ascii="Arial" w:hAnsi="Arial" w:cs="Arial"/>
        </w:rPr>
      </w:pPr>
    </w:p>
    <w:p w:rsidR="008A6A31" w:rsidRDefault="008A6A31">
      <w:pPr>
        <w:rPr>
          <w:rFonts w:ascii="Arial" w:hAnsi="Arial" w:cs="Arial"/>
        </w:rPr>
      </w:pPr>
      <w:r>
        <w:rPr>
          <w:rFonts w:ascii="Arial" w:hAnsi="Arial" w:cs="Arial"/>
        </w:rPr>
        <w:t>It is critical for students to be in regular attendance at school if they are to achieve academic success.  When students are absent, they miss valuable instruction and class work which are paramount to optimal student learning and achievement.</w:t>
      </w:r>
      <w:r w:rsidR="00C3181B">
        <w:rPr>
          <w:rFonts w:ascii="Arial" w:hAnsi="Arial" w:cs="Arial"/>
        </w:rPr>
        <w:t xml:space="preserve"> To maximize student learning, we ask for your support in ensuring that students are in regular attendance at school.</w:t>
      </w:r>
    </w:p>
    <w:p w:rsidR="00C3181B" w:rsidRDefault="00C3181B">
      <w:pPr>
        <w:rPr>
          <w:rFonts w:ascii="Arial" w:hAnsi="Arial" w:cs="Arial"/>
        </w:rPr>
      </w:pPr>
    </w:p>
    <w:p w:rsidR="00C3181B" w:rsidRDefault="00C3181B">
      <w:pPr>
        <w:rPr>
          <w:rFonts w:ascii="Arial" w:hAnsi="Arial" w:cs="Arial"/>
        </w:rPr>
      </w:pPr>
      <w:r>
        <w:rPr>
          <w:rFonts w:ascii="Arial" w:hAnsi="Arial" w:cs="Arial"/>
        </w:rPr>
        <w:t>Please call the school when your child is ab</w:t>
      </w:r>
      <w:r w:rsidR="001210D5">
        <w:rPr>
          <w:rFonts w:ascii="Arial" w:hAnsi="Arial" w:cs="Arial"/>
        </w:rPr>
        <w:t xml:space="preserve">sent and </w:t>
      </w:r>
      <w:r>
        <w:rPr>
          <w:rFonts w:ascii="Arial" w:hAnsi="Arial" w:cs="Arial"/>
        </w:rPr>
        <w:t xml:space="preserve">follow up with a note to your child’s homeroom </w:t>
      </w:r>
      <w:r w:rsidR="001210D5">
        <w:rPr>
          <w:rFonts w:ascii="Arial" w:hAnsi="Arial" w:cs="Arial"/>
        </w:rPr>
        <w:t>teacher</w:t>
      </w:r>
      <w:r>
        <w:rPr>
          <w:rFonts w:ascii="Arial" w:hAnsi="Arial" w:cs="Arial"/>
        </w:rPr>
        <w:t xml:space="preserve"> indicating the date and reason for his/her absence.</w:t>
      </w:r>
    </w:p>
    <w:p w:rsidR="00C64A2A" w:rsidRDefault="00C64A2A" w:rsidP="00BB73C2">
      <w:pPr>
        <w:jc w:val="center"/>
        <w:rPr>
          <w:rFonts w:ascii="Arial" w:hAnsi="Arial" w:cs="Arial"/>
        </w:rPr>
      </w:pPr>
    </w:p>
    <w:p w:rsidR="00AB2A5C" w:rsidRPr="00C65D64" w:rsidRDefault="00AB2A5C" w:rsidP="00AB2A5C">
      <w:pPr>
        <w:jc w:val="center"/>
        <w:rPr>
          <w:rFonts w:ascii="Arial" w:hAnsi="Arial" w:cs="Arial"/>
        </w:rPr>
      </w:pPr>
      <w:r w:rsidRPr="00C65D64">
        <w:rPr>
          <w:rFonts w:ascii="Arial" w:hAnsi="Arial" w:cs="Arial"/>
          <w:b/>
          <w:sz w:val="22"/>
          <w:szCs w:val="22"/>
        </w:rPr>
        <w:t>School Schedule</w:t>
      </w:r>
    </w:p>
    <w:p w:rsidR="00AB2A5C" w:rsidRDefault="00AB2A5C" w:rsidP="00AB2A5C">
      <w:pPr>
        <w:rPr>
          <w:rFonts w:ascii="Arial" w:hAnsi="Arial" w:cs="Arial"/>
        </w:rPr>
      </w:pPr>
    </w:p>
    <w:tbl>
      <w:tblPr>
        <w:tblStyle w:val="TableGrid"/>
        <w:tblW w:w="0" w:type="auto"/>
        <w:tblLook w:val="04A0"/>
      </w:tblPr>
      <w:tblGrid>
        <w:gridCol w:w="2268"/>
        <w:gridCol w:w="2268"/>
      </w:tblGrid>
      <w:tr w:rsidR="00AB2A5C" w:rsidTr="00275CB9">
        <w:tc>
          <w:tcPr>
            <w:tcW w:w="2268" w:type="dxa"/>
            <w:shd w:val="clear" w:color="auto" w:fill="D9D9D9" w:themeFill="background1" w:themeFillShade="D9"/>
          </w:tcPr>
          <w:p w:rsidR="00AB2A5C" w:rsidRDefault="00AB2A5C" w:rsidP="00275CB9">
            <w:pPr>
              <w:jc w:val="center"/>
              <w:rPr>
                <w:rFonts w:ascii="Arial" w:hAnsi="Arial" w:cs="Arial"/>
              </w:rPr>
            </w:pPr>
            <w:r>
              <w:rPr>
                <w:rFonts w:ascii="Arial" w:hAnsi="Arial" w:cs="Arial"/>
              </w:rPr>
              <w:t>Time</w:t>
            </w:r>
          </w:p>
        </w:tc>
        <w:tc>
          <w:tcPr>
            <w:tcW w:w="2268" w:type="dxa"/>
            <w:shd w:val="clear" w:color="auto" w:fill="D9D9D9" w:themeFill="background1" w:themeFillShade="D9"/>
          </w:tcPr>
          <w:p w:rsidR="00AB2A5C" w:rsidRDefault="00AB2A5C" w:rsidP="00275CB9">
            <w:pPr>
              <w:jc w:val="center"/>
              <w:rPr>
                <w:rFonts w:ascii="Arial" w:hAnsi="Arial" w:cs="Arial"/>
              </w:rPr>
            </w:pPr>
            <w:r>
              <w:rPr>
                <w:rFonts w:ascii="Arial" w:hAnsi="Arial" w:cs="Arial"/>
              </w:rPr>
              <w:t>Event</w:t>
            </w:r>
          </w:p>
        </w:tc>
      </w:tr>
      <w:tr w:rsidR="00AB2A5C" w:rsidTr="00275CB9">
        <w:tc>
          <w:tcPr>
            <w:tcW w:w="2268" w:type="dxa"/>
          </w:tcPr>
          <w:p w:rsidR="00AB2A5C" w:rsidRDefault="00AB2A5C" w:rsidP="00275CB9">
            <w:pPr>
              <w:rPr>
                <w:rFonts w:ascii="Arial" w:hAnsi="Arial" w:cs="Arial"/>
              </w:rPr>
            </w:pPr>
            <w:r>
              <w:rPr>
                <w:rFonts w:ascii="Arial" w:hAnsi="Arial" w:cs="Arial"/>
              </w:rPr>
              <w:t>8:45 am</w:t>
            </w:r>
          </w:p>
        </w:tc>
        <w:tc>
          <w:tcPr>
            <w:tcW w:w="2268" w:type="dxa"/>
          </w:tcPr>
          <w:p w:rsidR="00AB2A5C" w:rsidRDefault="000871EB" w:rsidP="00275CB9">
            <w:pPr>
              <w:rPr>
                <w:rFonts w:ascii="Arial" w:hAnsi="Arial" w:cs="Arial"/>
              </w:rPr>
            </w:pPr>
            <w:r>
              <w:rPr>
                <w:rFonts w:ascii="Arial" w:hAnsi="Arial" w:cs="Arial"/>
              </w:rPr>
              <w:t>Morning</w:t>
            </w:r>
            <w:r w:rsidR="00AB2A5C">
              <w:rPr>
                <w:rFonts w:ascii="Arial" w:hAnsi="Arial" w:cs="Arial"/>
              </w:rPr>
              <w:t xml:space="preserve"> Bell</w:t>
            </w:r>
          </w:p>
        </w:tc>
      </w:tr>
      <w:tr w:rsidR="00AB2A5C" w:rsidTr="00275CB9">
        <w:tc>
          <w:tcPr>
            <w:tcW w:w="2268" w:type="dxa"/>
          </w:tcPr>
          <w:p w:rsidR="00AB2A5C" w:rsidRDefault="00AB2A5C" w:rsidP="00275CB9">
            <w:pPr>
              <w:rPr>
                <w:rFonts w:ascii="Arial" w:hAnsi="Arial" w:cs="Arial"/>
              </w:rPr>
            </w:pPr>
            <w:r>
              <w:rPr>
                <w:rFonts w:ascii="Arial" w:hAnsi="Arial" w:cs="Arial"/>
              </w:rPr>
              <w:t>8:47 am - 8:50 am</w:t>
            </w:r>
          </w:p>
        </w:tc>
        <w:tc>
          <w:tcPr>
            <w:tcW w:w="2268" w:type="dxa"/>
          </w:tcPr>
          <w:p w:rsidR="00AB2A5C" w:rsidRDefault="00AB2A5C" w:rsidP="00275CB9">
            <w:pPr>
              <w:rPr>
                <w:rFonts w:ascii="Arial" w:hAnsi="Arial" w:cs="Arial"/>
              </w:rPr>
            </w:pPr>
            <w:r>
              <w:rPr>
                <w:rFonts w:ascii="Arial" w:hAnsi="Arial" w:cs="Arial"/>
              </w:rPr>
              <w:t>Homeroom Period</w:t>
            </w:r>
          </w:p>
        </w:tc>
      </w:tr>
      <w:tr w:rsidR="00AB2A5C" w:rsidTr="00275CB9">
        <w:tc>
          <w:tcPr>
            <w:tcW w:w="2268" w:type="dxa"/>
          </w:tcPr>
          <w:p w:rsidR="00AB2A5C" w:rsidRDefault="00AB2A5C" w:rsidP="00275CB9">
            <w:pPr>
              <w:rPr>
                <w:rFonts w:ascii="Arial" w:hAnsi="Arial" w:cs="Arial"/>
              </w:rPr>
            </w:pPr>
            <w:r>
              <w:rPr>
                <w:rFonts w:ascii="Arial" w:hAnsi="Arial" w:cs="Arial"/>
              </w:rPr>
              <w:t>8:50 am - 9:50 am</w:t>
            </w:r>
          </w:p>
        </w:tc>
        <w:tc>
          <w:tcPr>
            <w:tcW w:w="2268" w:type="dxa"/>
          </w:tcPr>
          <w:p w:rsidR="00AB2A5C" w:rsidRDefault="00AB2A5C" w:rsidP="00275CB9">
            <w:pPr>
              <w:rPr>
                <w:rFonts w:ascii="Arial" w:hAnsi="Arial" w:cs="Arial"/>
              </w:rPr>
            </w:pPr>
            <w:r>
              <w:rPr>
                <w:rFonts w:ascii="Arial" w:hAnsi="Arial" w:cs="Arial"/>
              </w:rPr>
              <w:t>Period 1</w:t>
            </w:r>
          </w:p>
        </w:tc>
      </w:tr>
      <w:tr w:rsidR="00AB2A5C" w:rsidTr="00275CB9">
        <w:tc>
          <w:tcPr>
            <w:tcW w:w="2268" w:type="dxa"/>
          </w:tcPr>
          <w:p w:rsidR="00AB2A5C" w:rsidRDefault="00AB2A5C" w:rsidP="00275CB9">
            <w:pPr>
              <w:rPr>
                <w:rFonts w:ascii="Arial" w:hAnsi="Arial" w:cs="Arial"/>
              </w:rPr>
            </w:pPr>
            <w:r>
              <w:rPr>
                <w:rFonts w:ascii="Arial" w:hAnsi="Arial" w:cs="Arial"/>
              </w:rPr>
              <w:t>9:50 am  10:50 am</w:t>
            </w:r>
          </w:p>
        </w:tc>
        <w:tc>
          <w:tcPr>
            <w:tcW w:w="2268" w:type="dxa"/>
          </w:tcPr>
          <w:p w:rsidR="00AB2A5C" w:rsidRDefault="00AB2A5C" w:rsidP="00275CB9">
            <w:pPr>
              <w:rPr>
                <w:rFonts w:ascii="Arial" w:hAnsi="Arial" w:cs="Arial"/>
              </w:rPr>
            </w:pPr>
            <w:r>
              <w:rPr>
                <w:rFonts w:ascii="Arial" w:hAnsi="Arial" w:cs="Arial"/>
              </w:rPr>
              <w:t>Period 2</w:t>
            </w:r>
          </w:p>
        </w:tc>
      </w:tr>
      <w:tr w:rsidR="00AB2A5C" w:rsidTr="00275CB9">
        <w:tc>
          <w:tcPr>
            <w:tcW w:w="2268" w:type="dxa"/>
          </w:tcPr>
          <w:p w:rsidR="00AB2A5C" w:rsidRDefault="00AB2A5C" w:rsidP="00275CB9">
            <w:pPr>
              <w:rPr>
                <w:rFonts w:ascii="Arial" w:hAnsi="Arial" w:cs="Arial"/>
              </w:rPr>
            </w:pPr>
            <w:r>
              <w:rPr>
                <w:rFonts w:ascii="Arial" w:hAnsi="Arial" w:cs="Arial"/>
              </w:rPr>
              <w:t>10:50 am - 11:05 am</w:t>
            </w:r>
          </w:p>
        </w:tc>
        <w:tc>
          <w:tcPr>
            <w:tcW w:w="2268" w:type="dxa"/>
          </w:tcPr>
          <w:p w:rsidR="00AB2A5C" w:rsidRDefault="00AB2A5C" w:rsidP="00275CB9">
            <w:pPr>
              <w:rPr>
                <w:rFonts w:ascii="Arial" w:hAnsi="Arial" w:cs="Arial"/>
              </w:rPr>
            </w:pPr>
            <w:r>
              <w:rPr>
                <w:rFonts w:ascii="Arial" w:hAnsi="Arial" w:cs="Arial"/>
              </w:rPr>
              <w:t>Recess*</w:t>
            </w:r>
          </w:p>
        </w:tc>
      </w:tr>
      <w:tr w:rsidR="00AB2A5C" w:rsidTr="00275CB9">
        <w:tc>
          <w:tcPr>
            <w:tcW w:w="2268" w:type="dxa"/>
          </w:tcPr>
          <w:p w:rsidR="00AB2A5C" w:rsidRDefault="00AB2A5C" w:rsidP="00275CB9">
            <w:pPr>
              <w:rPr>
                <w:rFonts w:ascii="Arial" w:hAnsi="Arial" w:cs="Arial"/>
              </w:rPr>
            </w:pPr>
            <w:r>
              <w:rPr>
                <w:rFonts w:ascii="Arial" w:hAnsi="Arial" w:cs="Arial"/>
              </w:rPr>
              <w:t>11:05 am - 12:00 pm</w:t>
            </w:r>
          </w:p>
        </w:tc>
        <w:tc>
          <w:tcPr>
            <w:tcW w:w="2268" w:type="dxa"/>
          </w:tcPr>
          <w:p w:rsidR="00AB2A5C" w:rsidRDefault="00AB2A5C" w:rsidP="00275CB9">
            <w:pPr>
              <w:rPr>
                <w:rFonts w:ascii="Arial" w:hAnsi="Arial" w:cs="Arial"/>
              </w:rPr>
            </w:pPr>
            <w:r>
              <w:rPr>
                <w:rFonts w:ascii="Arial" w:hAnsi="Arial" w:cs="Arial"/>
              </w:rPr>
              <w:t>Period 3</w:t>
            </w:r>
          </w:p>
        </w:tc>
      </w:tr>
      <w:tr w:rsidR="00AB2A5C" w:rsidTr="00275CB9">
        <w:tc>
          <w:tcPr>
            <w:tcW w:w="2268" w:type="dxa"/>
          </w:tcPr>
          <w:p w:rsidR="00AB2A5C" w:rsidRDefault="00AB2A5C" w:rsidP="00275CB9">
            <w:pPr>
              <w:rPr>
                <w:rFonts w:ascii="Arial" w:hAnsi="Arial" w:cs="Arial"/>
              </w:rPr>
            </w:pPr>
            <w:r>
              <w:rPr>
                <w:rFonts w:ascii="Arial" w:hAnsi="Arial" w:cs="Arial"/>
              </w:rPr>
              <w:t>12:00 pm - 12:40 pm</w:t>
            </w:r>
          </w:p>
        </w:tc>
        <w:tc>
          <w:tcPr>
            <w:tcW w:w="2268" w:type="dxa"/>
          </w:tcPr>
          <w:p w:rsidR="00AB2A5C" w:rsidRDefault="00AB2A5C" w:rsidP="00275CB9">
            <w:pPr>
              <w:rPr>
                <w:rFonts w:ascii="Arial" w:hAnsi="Arial" w:cs="Arial"/>
              </w:rPr>
            </w:pPr>
            <w:r>
              <w:rPr>
                <w:rFonts w:ascii="Arial" w:hAnsi="Arial" w:cs="Arial"/>
              </w:rPr>
              <w:t>Lunch</w:t>
            </w:r>
          </w:p>
        </w:tc>
      </w:tr>
      <w:tr w:rsidR="00AB2A5C" w:rsidTr="00275CB9">
        <w:tc>
          <w:tcPr>
            <w:tcW w:w="2268" w:type="dxa"/>
          </w:tcPr>
          <w:p w:rsidR="00AB2A5C" w:rsidRDefault="00AB2A5C" w:rsidP="00275CB9">
            <w:pPr>
              <w:rPr>
                <w:rFonts w:ascii="Arial" w:hAnsi="Arial" w:cs="Arial"/>
              </w:rPr>
            </w:pPr>
            <w:r>
              <w:rPr>
                <w:rFonts w:ascii="Arial" w:hAnsi="Arial" w:cs="Arial"/>
              </w:rPr>
              <w:t>12:40 pm</w:t>
            </w:r>
          </w:p>
        </w:tc>
        <w:tc>
          <w:tcPr>
            <w:tcW w:w="2268" w:type="dxa"/>
          </w:tcPr>
          <w:p w:rsidR="00AB2A5C" w:rsidRDefault="000871EB" w:rsidP="00275CB9">
            <w:pPr>
              <w:rPr>
                <w:rFonts w:ascii="Arial" w:hAnsi="Arial" w:cs="Arial"/>
              </w:rPr>
            </w:pPr>
            <w:r>
              <w:rPr>
                <w:rFonts w:ascii="Arial" w:hAnsi="Arial" w:cs="Arial"/>
              </w:rPr>
              <w:t xml:space="preserve">Afternoon </w:t>
            </w:r>
            <w:r w:rsidR="00AB2A5C">
              <w:rPr>
                <w:rFonts w:ascii="Arial" w:hAnsi="Arial" w:cs="Arial"/>
              </w:rPr>
              <w:t>Bell</w:t>
            </w:r>
          </w:p>
        </w:tc>
      </w:tr>
      <w:tr w:rsidR="00AB2A5C" w:rsidTr="00275CB9">
        <w:tc>
          <w:tcPr>
            <w:tcW w:w="2268" w:type="dxa"/>
          </w:tcPr>
          <w:p w:rsidR="00AB2A5C" w:rsidRDefault="00AB2A5C" w:rsidP="00275CB9">
            <w:pPr>
              <w:rPr>
                <w:rFonts w:ascii="Arial" w:hAnsi="Arial" w:cs="Arial"/>
              </w:rPr>
            </w:pPr>
            <w:r>
              <w:rPr>
                <w:rFonts w:ascii="Arial" w:hAnsi="Arial" w:cs="Arial"/>
              </w:rPr>
              <w:t>12:42 pm - 12:45 pm</w:t>
            </w:r>
          </w:p>
        </w:tc>
        <w:tc>
          <w:tcPr>
            <w:tcW w:w="2268" w:type="dxa"/>
          </w:tcPr>
          <w:p w:rsidR="00AB2A5C" w:rsidRDefault="00AB2A5C" w:rsidP="00275CB9">
            <w:pPr>
              <w:rPr>
                <w:rFonts w:ascii="Arial" w:hAnsi="Arial" w:cs="Arial"/>
              </w:rPr>
            </w:pPr>
            <w:r>
              <w:rPr>
                <w:rFonts w:ascii="Arial" w:hAnsi="Arial" w:cs="Arial"/>
              </w:rPr>
              <w:t>Homeroom Period</w:t>
            </w:r>
          </w:p>
        </w:tc>
      </w:tr>
      <w:tr w:rsidR="00AB2A5C" w:rsidTr="00275CB9">
        <w:tc>
          <w:tcPr>
            <w:tcW w:w="2268" w:type="dxa"/>
          </w:tcPr>
          <w:p w:rsidR="00AB2A5C" w:rsidRDefault="00AB2A5C" w:rsidP="00275CB9">
            <w:pPr>
              <w:rPr>
                <w:rFonts w:ascii="Arial" w:hAnsi="Arial" w:cs="Arial"/>
              </w:rPr>
            </w:pPr>
            <w:r>
              <w:rPr>
                <w:rFonts w:ascii="Arial" w:hAnsi="Arial" w:cs="Arial"/>
              </w:rPr>
              <w:t>12:45 pm - 1:45 pm</w:t>
            </w:r>
          </w:p>
        </w:tc>
        <w:tc>
          <w:tcPr>
            <w:tcW w:w="2268" w:type="dxa"/>
          </w:tcPr>
          <w:p w:rsidR="00AB2A5C" w:rsidRDefault="00AB2A5C" w:rsidP="00275CB9">
            <w:pPr>
              <w:rPr>
                <w:rFonts w:ascii="Arial" w:hAnsi="Arial" w:cs="Arial"/>
              </w:rPr>
            </w:pPr>
            <w:r>
              <w:rPr>
                <w:rFonts w:ascii="Arial" w:hAnsi="Arial" w:cs="Arial"/>
              </w:rPr>
              <w:t>Period 4</w:t>
            </w:r>
          </w:p>
        </w:tc>
      </w:tr>
      <w:tr w:rsidR="00AB2A5C" w:rsidTr="00275CB9">
        <w:tc>
          <w:tcPr>
            <w:tcW w:w="2268" w:type="dxa"/>
          </w:tcPr>
          <w:p w:rsidR="00AB2A5C" w:rsidRDefault="00AB2A5C" w:rsidP="00275CB9">
            <w:pPr>
              <w:rPr>
                <w:rFonts w:ascii="Arial" w:hAnsi="Arial" w:cs="Arial"/>
              </w:rPr>
            </w:pPr>
            <w:r>
              <w:rPr>
                <w:rFonts w:ascii="Arial" w:hAnsi="Arial" w:cs="Arial"/>
              </w:rPr>
              <w:t>1:45 pm - 2:45 pm</w:t>
            </w:r>
          </w:p>
        </w:tc>
        <w:tc>
          <w:tcPr>
            <w:tcW w:w="2268" w:type="dxa"/>
          </w:tcPr>
          <w:p w:rsidR="00AB2A5C" w:rsidRDefault="00AB2A5C" w:rsidP="00275CB9">
            <w:pPr>
              <w:rPr>
                <w:rFonts w:ascii="Arial" w:hAnsi="Arial" w:cs="Arial"/>
              </w:rPr>
            </w:pPr>
            <w:r>
              <w:rPr>
                <w:rFonts w:ascii="Arial" w:hAnsi="Arial" w:cs="Arial"/>
              </w:rPr>
              <w:t>Period 5</w:t>
            </w:r>
          </w:p>
        </w:tc>
      </w:tr>
    </w:tbl>
    <w:p w:rsidR="00AB2A5C" w:rsidRDefault="00AB2A5C" w:rsidP="00AB2A5C">
      <w:pPr>
        <w:rPr>
          <w:rFonts w:ascii="Arial" w:hAnsi="Arial" w:cs="Arial"/>
        </w:rPr>
      </w:pPr>
    </w:p>
    <w:p w:rsidR="00AB2A5C" w:rsidRDefault="000871EB" w:rsidP="00AB2A5C">
      <w:pPr>
        <w:rPr>
          <w:rFonts w:ascii="Arial" w:hAnsi="Arial" w:cs="Arial"/>
        </w:rPr>
      </w:pPr>
      <w:r>
        <w:rPr>
          <w:rFonts w:ascii="Arial" w:hAnsi="Arial" w:cs="Arial"/>
        </w:rPr>
        <w:t>*Primary students will</w:t>
      </w:r>
      <w:r w:rsidR="00AB2A5C">
        <w:rPr>
          <w:rFonts w:ascii="Arial" w:hAnsi="Arial" w:cs="Arial"/>
        </w:rPr>
        <w:t xml:space="preserve"> have an </w:t>
      </w:r>
      <w:r w:rsidR="00DD410D">
        <w:rPr>
          <w:rFonts w:ascii="Arial" w:hAnsi="Arial" w:cs="Arial"/>
        </w:rPr>
        <w:t>earlier recess starting around 9:5</w:t>
      </w:r>
      <w:r w:rsidR="00AB2A5C">
        <w:rPr>
          <w:rFonts w:ascii="Arial" w:hAnsi="Arial" w:cs="Arial"/>
        </w:rPr>
        <w:t>0 am.</w:t>
      </w:r>
    </w:p>
    <w:p w:rsidR="009C4C17" w:rsidRDefault="009C4C17" w:rsidP="00AB2A5C">
      <w:pPr>
        <w:jc w:val="center"/>
        <w:rPr>
          <w:rFonts w:ascii="Arial" w:hAnsi="Arial" w:cs="Arial"/>
          <w:b/>
          <w:sz w:val="22"/>
          <w:szCs w:val="22"/>
        </w:rPr>
      </w:pPr>
    </w:p>
    <w:p w:rsidR="002C0E9A" w:rsidRDefault="002C0E9A" w:rsidP="00AB2A5C">
      <w:pPr>
        <w:jc w:val="center"/>
        <w:rPr>
          <w:rFonts w:ascii="Arial" w:hAnsi="Arial" w:cs="Arial"/>
          <w:b/>
          <w:sz w:val="22"/>
          <w:szCs w:val="22"/>
        </w:rPr>
      </w:pPr>
    </w:p>
    <w:p w:rsidR="00AB2A5C" w:rsidRPr="00A56376" w:rsidRDefault="00AB2A5C" w:rsidP="00AB2A5C">
      <w:pPr>
        <w:jc w:val="center"/>
        <w:rPr>
          <w:rFonts w:ascii="Arial" w:hAnsi="Arial" w:cs="Arial"/>
          <w:b/>
          <w:sz w:val="22"/>
          <w:szCs w:val="22"/>
        </w:rPr>
      </w:pPr>
      <w:r w:rsidRPr="00A56376">
        <w:rPr>
          <w:rFonts w:ascii="Arial" w:hAnsi="Arial" w:cs="Arial"/>
          <w:b/>
          <w:sz w:val="22"/>
          <w:szCs w:val="22"/>
        </w:rPr>
        <w:t>Early Morning Arrivals</w:t>
      </w:r>
    </w:p>
    <w:p w:rsidR="00AB2A5C" w:rsidRDefault="00AB2A5C" w:rsidP="00AB2A5C">
      <w:pPr>
        <w:rPr>
          <w:rFonts w:ascii="Arial" w:hAnsi="Arial" w:cs="Arial"/>
        </w:rPr>
      </w:pPr>
    </w:p>
    <w:p w:rsidR="00AB2A5C" w:rsidRDefault="00AB2A5C" w:rsidP="00AB2A5C">
      <w:pPr>
        <w:rPr>
          <w:rFonts w:ascii="Arial" w:hAnsi="Arial" w:cs="Arial"/>
        </w:rPr>
      </w:pPr>
      <w:r>
        <w:rPr>
          <w:rFonts w:ascii="Arial" w:hAnsi="Arial" w:cs="Arial"/>
        </w:rPr>
        <w:t>Teachers begin</w:t>
      </w:r>
      <w:r w:rsidRPr="00413C94">
        <w:rPr>
          <w:rFonts w:ascii="Arial" w:hAnsi="Arial" w:cs="Arial"/>
        </w:rPr>
        <w:t xml:space="preserve"> morning supervision upon the arrival of the first school bu</w:t>
      </w:r>
      <w:r w:rsidR="001C5519">
        <w:rPr>
          <w:rFonts w:ascii="Arial" w:hAnsi="Arial" w:cs="Arial"/>
        </w:rPr>
        <w:t>s.  This is generally around 8:25</w:t>
      </w:r>
      <w:r w:rsidRPr="00413C94">
        <w:rPr>
          <w:rFonts w:ascii="Arial" w:hAnsi="Arial" w:cs="Arial"/>
        </w:rPr>
        <w:t xml:space="preserve"> am.  Parents/Guardians are respectfully asked </w:t>
      </w:r>
      <w:r w:rsidR="000871EB">
        <w:rPr>
          <w:rFonts w:ascii="Arial" w:hAnsi="Arial" w:cs="Arial"/>
        </w:rPr>
        <w:t>to refrain from dropping children</w:t>
      </w:r>
      <w:r w:rsidRPr="00413C94">
        <w:rPr>
          <w:rFonts w:ascii="Arial" w:hAnsi="Arial" w:cs="Arial"/>
        </w:rPr>
        <w:t xml:space="preserve"> off at the school prior to this time to ensure the safety of all students at our school.</w:t>
      </w:r>
    </w:p>
    <w:p w:rsidR="00AB2A5C" w:rsidRDefault="00AB2A5C" w:rsidP="00AB2A5C">
      <w:pPr>
        <w:rPr>
          <w:rFonts w:ascii="Arial" w:hAnsi="Arial" w:cs="Arial"/>
        </w:rPr>
      </w:pPr>
    </w:p>
    <w:p w:rsidR="00AB2A5C" w:rsidRDefault="000871EB" w:rsidP="00AB2A5C">
      <w:pPr>
        <w:rPr>
          <w:rFonts w:ascii="Arial" w:hAnsi="Arial" w:cs="Arial"/>
        </w:rPr>
      </w:pPr>
      <w:r>
        <w:rPr>
          <w:rFonts w:ascii="Arial" w:hAnsi="Arial" w:cs="Arial"/>
        </w:rPr>
        <w:t>Please contact the school administration s</w:t>
      </w:r>
      <w:r w:rsidR="00AB2A5C">
        <w:rPr>
          <w:rFonts w:ascii="Arial" w:hAnsi="Arial" w:cs="Arial"/>
        </w:rPr>
        <w:t>hould special circums</w:t>
      </w:r>
      <w:r>
        <w:rPr>
          <w:rFonts w:ascii="Arial" w:hAnsi="Arial" w:cs="Arial"/>
        </w:rPr>
        <w:t>tances arise</w:t>
      </w:r>
      <w:r w:rsidR="00AB2A5C">
        <w:rPr>
          <w:rFonts w:ascii="Arial" w:hAnsi="Arial" w:cs="Arial"/>
        </w:rPr>
        <w:t xml:space="preserve"> which require you to drop your </w:t>
      </w:r>
      <w:proofErr w:type="gramStart"/>
      <w:r w:rsidR="00AB2A5C">
        <w:rPr>
          <w:rFonts w:ascii="Arial" w:hAnsi="Arial" w:cs="Arial"/>
        </w:rPr>
        <w:t>child</w:t>
      </w:r>
      <w:r w:rsidR="001C5519">
        <w:rPr>
          <w:rFonts w:ascii="Arial" w:hAnsi="Arial" w:cs="Arial"/>
        </w:rPr>
        <w:t>(</w:t>
      </w:r>
      <w:proofErr w:type="spellStart"/>
      <w:proofErr w:type="gramEnd"/>
      <w:r w:rsidR="001C5519">
        <w:rPr>
          <w:rFonts w:ascii="Arial" w:hAnsi="Arial" w:cs="Arial"/>
        </w:rPr>
        <w:t>ren</w:t>
      </w:r>
      <w:proofErr w:type="spellEnd"/>
      <w:r w:rsidR="001C5519">
        <w:rPr>
          <w:rFonts w:ascii="Arial" w:hAnsi="Arial" w:cs="Arial"/>
        </w:rPr>
        <w:t>) off at school prior to 8:25</w:t>
      </w:r>
      <w:r>
        <w:rPr>
          <w:rFonts w:ascii="Arial" w:hAnsi="Arial" w:cs="Arial"/>
        </w:rPr>
        <w:t xml:space="preserve"> am.</w:t>
      </w:r>
    </w:p>
    <w:p w:rsidR="007568E0" w:rsidRDefault="007568E0" w:rsidP="00AB2A5C">
      <w:pPr>
        <w:jc w:val="center"/>
        <w:rPr>
          <w:rFonts w:ascii="Arial" w:hAnsi="Arial" w:cs="Arial"/>
          <w:b/>
          <w:sz w:val="22"/>
          <w:szCs w:val="22"/>
        </w:rPr>
      </w:pPr>
    </w:p>
    <w:p w:rsidR="00C3181B" w:rsidRPr="00AB2A5C" w:rsidRDefault="00C3181B" w:rsidP="00AB2A5C">
      <w:pPr>
        <w:jc w:val="center"/>
        <w:rPr>
          <w:rFonts w:ascii="Arial" w:hAnsi="Arial" w:cs="Arial"/>
        </w:rPr>
      </w:pPr>
      <w:r w:rsidRPr="00C65D64">
        <w:rPr>
          <w:rFonts w:ascii="Arial" w:hAnsi="Arial" w:cs="Arial"/>
          <w:b/>
          <w:sz w:val="22"/>
          <w:szCs w:val="22"/>
        </w:rPr>
        <w:lastRenderedPageBreak/>
        <w:t>School Staff</w:t>
      </w:r>
    </w:p>
    <w:p w:rsidR="00C3181B" w:rsidRDefault="00C3181B">
      <w:pPr>
        <w:rPr>
          <w:rFonts w:ascii="Arial" w:hAnsi="Arial" w:cs="Arial"/>
        </w:rPr>
      </w:pPr>
    </w:p>
    <w:tbl>
      <w:tblPr>
        <w:tblStyle w:val="TableGrid"/>
        <w:tblW w:w="0" w:type="auto"/>
        <w:tblLook w:val="06A0"/>
      </w:tblPr>
      <w:tblGrid>
        <w:gridCol w:w="2518"/>
        <w:gridCol w:w="2018"/>
      </w:tblGrid>
      <w:tr w:rsidR="00F656FD" w:rsidTr="00684FD4">
        <w:tc>
          <w:tcPr>
            <w:tcW w:w="2518" w:type="dxa"/>
            <w:shd w:val="clear" w:color="auto" w:fill="D9D9D9" w:themeFill="background1" w:themeFillShade="D9"/>
          </w:tcPr>
          <w:p w:rsidR="00F656FD" w:rsidRPr="00F656FD" w:rsidRDefault="007B16B5" w:rsidP="00F656FD">
            <w:pPr>
              <w:jc w:val="center"/>
              <w:rPr>
                <w:rFonts w:ascii="Arial" w:hAnsi="Arial" w:cs="Arial"/>
                <w:b/>
              </w:rPr>
            </w:pPr>
            <w:r>
              <w:rPr>
                <w:rFonts w:ascii="Arial" w:hAnsi="Arial" w:cs="Arial"/>
                <w:b/>
              </w:rPr>
              <w:t>Homeroom</w:t>
            </w:r>
            <w:r w:rsidR="00F656FD" w:rsidRPr="00F656FD">
              <w:rPr>
                <w:rFonts w:ascii="Arial" w:hAnsi="Arial" w:cs="Arial"/>
                <w:b/>
              </w:rPr>
              <w:t>/Position</w:t>
            </w:r>
          </w:p>
        </w:tc>
        <w:tc>
          <w:tcPr>
            <w:tcW w:w="2018" w:type="dxa"/>
            <w:shd w:val="clear" w:color="auto" w:fill="D9D9D9" w:themeFill="background1" w:themeFillShade="D9"/>
          </w:tcPr>
          <w:p w:rsidR="00F656FD" w:rsidRPr="00F656FD" w:rsidRDefault="00F656FD" w:rsidP="00F656FD">
            <w:pPr>
              <w:jc w:val="center"/>
              <w:rPr>
                <w:rFonts w:ascii="Arial" w:hAnsi="Arial" w:cs="Arial"/>
                <w:b/>
              </w:rPr>
            </w:pPr>
            <w:r w:rsidRPr="00F656FD">
              <w:rPr>
                <w:rFonts w:ascii="Arial" w:hAnsi="Arial" w:cs="Arial"/>
                <w:b/>
              </w:rPr>
              <w:t>Staff Member</w:t>
            </w:r>
          </w:p>
        </w:tc>
      </w:tr>
      <w:tr w:rsidR="00C3181B" w:rsidTr="00684FD4">
        <w:tc>
          <w:tcPr>
            <w:tcW w:w="2518" w:type="dxa"/>
          </w:tcPr>
          <w:p w:rsidR="00C3181B" w:rsidRDefault="00C3181B" w:rsidP="00842A61">
            <w:pPr>
              <w:rPr>
                <w:rFonts w:ascii="Arial" w:hAnsi="Arial" w:cs="Arial"/>
              </w:rPr>
            </w:pPr>
            <w:r>
              <w:rPr>
                <w:rFonts w:ascii="Arial" w:hAnsi="Arial" w:cs="Arial"/>
              </w:rPr>
              <w:t>Kindergarten</w:t>
            </w:r>
          </w:p>
        </w:tc>
        <w:tc>
          <w:tcPr>
            <w:tcW w:w="2018" w:type="dxa"/>
          </w:tcPr>
          <w:p w:rsidR="00C3181B" w:rsidRPr="006838E8" w:rsidRDefault="00C3181B" w:rsidP="00E62547">
            <w:pPr>
              <w:rPr>
                <w:rFonts w:ascii="Arial" w:hAnsi="Arial" w:cs="Arial"/>
              </w:rPr>
            </w:pPr>
            <w:r w:rsidRPr="006838E8">
              <w:rPr>
                <w:rFonts w:ascii="Arial" w:hAnsi="Arial" w:cs="Arial"/>
              </w:rPr>
              <w:t>Ms.</w:t>
            </w:r>
            <w:r w:rsidR="00CE6452">
              <w:rPr>
                <w:rFonts w:ascii="Arial" w:hAnsi="Arial" w:cs="Arial"/>
              </w:rPr>
              <w:t xml:space="preserve"> </w:t>
            </w:r>
            <w:r w:rsidR="00E62547">
              <w:rPr>
                <w:rFonts w:ascii="Arial" w:hAnsi="Arial" w:cs="Arial"/>
              </w:rPr>
              <w:t xml:space="preserve">T. </w:t>
            </w:r>
            <w:proofErr w:type="spellStart"/>
            <w:r w:rsidR="00E62547">
              <w:rPr>
                <w:rFonts w:ascii="Arial" w:hAnsi="Arial" w:cs="Arial"/>
              </w:rPr>
              <w:t>Keough</w:t>
            </w:r>
            <w:proofErr w:type="spellEnd"/>
          </w:p>
        </w:tc>
      </w:tr>
      <w:tr w:rsidR="00C3181B" w:rsidTr="00684FD4">
        <w:tc>
          <w:tcPr>
            <w:tcW w:w="2518" w:type="dxa"/>
          </w:tcPr>
          <w:p w:rsidR="00C3181B" w:rsidRDefault="00C3181B">
            <w:pPr>
              <w:rPr>
                <w:rFonts w:ascii="Arial" w:hAnsi="Arial" w:cs="Arial"/>
              </w:rPr>
            </w:pPr>
            <w:r>
              <w:rPr>
                <w:rFonts w:ascii="Arial" w:hAnsi="Arial" w:cs="Arial"/>
              </w:rPr>
              <w:t xml:space="preserve">Grade </w:t>
            </w:r>
            <w:r w:rsidR="00DD410D">
              <w:rPr>
                <w:rFonts w:ascii="Arial" w:hAnsi="Arial" w:cs="Arial"/>
              </w:rPr>
              <w:t>1/</w:t>
            </w:r>
            <w:r>
              <w:rPr>
                <w:rFonts w:ascii="Arial" w:hAnsi="Arial" w:cs="Arial"/>
              </w:rPr>
              <w:t>2</w:t>
            </w:r>
          </w:p>
        </w:tc>
        <w:tc>
          <w:tcPr>
            <w:tcW w:w="2018" w:type="dxa"/>
          </w:tcPr>
          <w:p w:rsidR="002305DE" w:rsidRDefault="00E62547">
            <w:pPr>
              <w:rPr>
                <w:rFonts w:ascii="Arial" w:hAnsi="Arial" w:cs="Arial"/>
              </w:rPr>
            </w:pPr>
            <w:r>
              <w:rPr>
                <w:rFonts w:ascii="Arial" w:hAnsi="Arial" w:cs="Arial"/>
              </w:rPr>
              <w:t>Mrs. M. Butler</w:t>
            </w:r>
          </w:p>
          <w:p w:rsidR="00C3181B" w:rsidRDefault="00CE6452">
            <w:pPr>
              <w:rPr>
                <w:rFonts w:ascii="Arial" w:hAnsi="Arial" w:cs="Arial"/>
              </w:rPr>
            </w:pPr>
            <w:r>
              <w:rPr>
                <w:rFonts w:ascii="Arial" w:hAnsi="Arial" w:cs="Arial"/>
              </w:rPr>
              <w:t>Ms. C. House</w:t>
            </w:r>
          </w:p>
        </w:tc>
      </w:tr>
      <w:tr w:rsidR="00CE6452" w:rsidTr="00684FD4">
        <w:tc>
          <w:tcPr>
            <w:tcW w:w="2518" w:type="dxa"/>
          </w:tcPr>
          <w:p w:rsidR="00CE6452" w:rsidRDefault="00CE6452">
            <w:pPr>
              <w:rPr>
                <w:rFonts w:ascii="Arial" w:hAnsi="Arial" w:cs="Arial"/>
              </w:rPr>
            </w:pPr>
            <w:r>
              <w:rPr>
                <w:rFonts w:ascii="Arial" w:hAnsi="Arial" w:cs="Arial"/>
              </w:rPr>
              <w:t>Grade 3</w:t>
            </w:r>
            <w:r w:rsidR="00E62547">
              <w:rPr>
                <w:rFonts w:ascii="Arial" w:hAnsi="Arial" w:cs="Arial"/>
              </w:rPr>
              <w:t>/4</w:t>
            </w:r>
          </w:p>
        </w:tc>
        <w:tc>
          <w:tcPr>
            <w:tcW w:w="2018" w:type="dxa"/>
          </w:tcPr>
          <w:p w:rsidR="00CE6452" w:rsidRDefault="00CE6452">
            <w:pPr>
              <w:rPr>
                <w:rFonts w:ascii="Arial" w:hAnsi="Arial" w:cs="Arial"/>
              </w:rPr>
            </w:pPr>
            <w:r>
              <w:rPr>
                <w:rFonts w:ascii="Arial" w:hAnsi="Arial" w:cs="Arial"/>
              </w:rPr>
              <w:t xml:space="preserve">Mrs. P. </w:t>
            </w:r>
            <w:proofErr w:type="spellStart"/>
            <w:r>
              <w:rPr>
                <w:rFonts w:ascii="Arial" w:hAnsi="Arial" w:cs="Arial"/>
              </w:rPr>
              <w:t>Sacrey</w:t>
            </w:r>
            <w:proofErr w:type="spellEnd"/>
          </w:p>
        </w:tc>
      </w:tr>
      <w:tr w:rsidR="00C3181B" w:rsidTr="00684FD4">
        <w:tc>
          <w:tcPr>
            <w:tcW w:w="2518" w:type="dxa"/>
          </w:tcPr>
          <w:p w:rsidR="00C3181B" w:rsidRDefault="00E62547">
            <w:pPr>
              <w:rPr>
                <w:rFonts w:ascii="Arial" w:hAnsi="Arial" w:cs="Arial"/>
              </w:rPr>
            </w:pPr>
            <w:r>
              <w:rPr>
                <w:rFonts w:ascii="Arial" w:hAnsi="Arial" w:cs="Arial"/>
              </w:rPr>
              <w:t xml:space="preserve">Grade </w:t>
            </w:r>
            <w:r w:rsidR="00C3181B">
              <w:rPr>
                <w:rFonts w:ascii="Arial" w:hAnsi="Arial" w:cs="Arial"/>
              </w:rPr>
              <w:t>5</w:t>
            </w:r>
          </w:p>
        </w:tc>
        <w:tc>
          <w:tcPr>
            <w:tcW w:w="2018" w:type="dxa"/>
          </w:tcPr>
          <w:p w:rsidR="00C3181B" w:rsidRDefault="00C3181B" w:rsidP="00CE6452">
            <w:pPr>
              <w:rPr>
                <w:rFonts w:ascii="Arial" w:hAnsi="Arial" w:cs="Arial"/>
              </w:rPr>
            </w:pPr>
            <w:r>
              <w:rPr>
                <w:rFonts w:ascii="Arial" w:hAnsi="Arial" w:cs="Arial"/>
              </w:rPr>
              <w:t>M</w:t>
            </w:r>
            <w:r w:rsidR="00CE6452">
              <w:rPr>
                <w:rFonts w:ascii="Arial" w:hAnsi="Arial" w:cs="Arial"/>
              </w:rPr>
              <w:t>rs</w:t>
            </w:r>
            <w:r w:rsidR="00DD1F2A">
              <w:rPr>
                <w:rFonts w:ascii="Arial" w:hAnsi="Arial" w:cs="Arial"/>
              </w:rPr>
              <w:t xml:space="preserve">. </w:t>
            </w:r>
            <w:r w:rsidR="00E62547">
              <w:rPr>
                <w:rFonts w:ascii="Arial" w:hAnsi="Arial" w:cs="Arial"/>
              </w:rPr>
              <w:t>N. Miller</w:t>
            </w:r>
          </w:p>
        </w:tc>
      </w:tr>
      <w:tr w:rsidR="00C3181B" w:rsidTr="00684FD4">
        <w:tc>
          <w:tcPr>
            <w:tcW w:w="2518" w:type="dxa"/>
          </w:tcPr>
          <w:p w:rsidR="00C3181B" w:rsidRDefault="00752EF1" w:rsidP="00CE6452">
            <w:pPr>
              <w:rPr>
                <w:rFonts w:ascii="Arial" w:hAnsi="Arial" w:cs="Arial"/>
              </w:rPr>
            </w:pPr>
            <w:r>
              <w:rPr>
                <w:rFonts w:ascii="Arial" w:hAnsi="Arial" w:cs="Arial"/>
              </w:rPr>
              <w:t xml:space="preserve">Grade </w:t>
            </w:r>
            <w:r w:rsidR="002550DD">
              <w:rPr>
                <w:rFonts w:ascii="Arial" w:hAnsi="Arial" w:cs="Arial"/>
              </w:rPr>
              <w:t>6/</w:t>
            </w:r>
            <w:r>
              <w:rPr>
                <w:rFonts w:ascii="Arial" w:hAnsi="Arial" w:cs="Arial"/>
              </w:rPr>
              <w:t>7</w:t>
            </w:r>
            <w:r w:rsidR="00684FD4">
              <w:rPr>
                <w:rFonts w:ascii="Arial" w:hAnsi="Arial" w:cs="Arial"/>
              </w:rPr>
              <w:t xml:space="preserve"> &amp; </w:t>
            </w:r>
            <w:r w:rsidR="00DD410D">
              <w:rPr>
                <w:rFonts w:ascii="Arial" w:hAnsi="Arial" w:cs="Arial"/>
              </w:rPr>
              <w:t xml:space="preserve">Jr. High </w:t>
            </w:r>
            <w:r w:rsidR="00CE6452">
              <w:rPr>
                <w:rFonts w:ascii="Arial" w:hAnsi="Arial" w:cs="Arial"/>
              </w:rPr>
              <w:t>Science</w:t>
            </w:r>
            <w:r w:rsidR="00DD410D">
              <w:rPr>
                <w:rFonts w:ascii="Arial" w:hAnsi="Arial" w:cs="Arial"/>
              </w:rPr>
              <w:t>/Math</w:t>
            </w:r>
            <w:r w:rsidR="00CE6452">
              <w:rPr>
                <w:rFonts w:ascii="Arial" w:hAnsi="Arial" w:cs="Arial"/>
              </w:rPr>
              <w:t xml:space="preserve"> </w:t>
            </w:r>
            <w:r w:rsidR="00684FD4">
              <w:rPr>
                <w:rFonts w:ascii="Arial" w:hAnsi="Arial" w:cs="Arial"/>
              </w:rPr>
              <w:t>Teacher</w:t>
            </w:r>
          </w:p>
        </w:tc>
        <w:tc>
          <w:tcPr>
            <w:tcW w:w="2018" w:type="dxa"/>
          </w:tcPr>
          <w:p w:rsidR="00C3181B" w:rsidRPr="00E62547" w:rsidRDefault="00DD410D" w:rsidP="00E62547">
            <w:pPr>
              <w:rPr>
                <w:rFonts w:ascii="Arial" w:hAnsi="Arial" w:cs="Arial"/>
              </w:rPr>
            </w:pPr>
            <w:r w:rsidRPr="00E62547">
              <w:rPr>
                <w:rFonts w:ascii="Arial" w:hAnsi="Arial" w:cs="Arial"/>
              </w:rPr>
              <w:t>Mr</w:t>
            </w:r>
            <w:r w:rsidR="009C4C17" w:rsidRPr="00E62547">
              <w:rPr>
                <w:rFonts w:ascii="Arial" w:hAnsi="Arial" w:cs="Arial"/>
              </w:rPr>
              <w:t>.</w:t>
            </w:r>
            <w:r w:rsidRPr="00E62547">
              <w:rPr>
                <w:rFonts w:ascii="Arial" w:hAnsi="Arial" w:cs="Arial"/>
              </w:rPr>
              <w:t xml:space="preserve"> </w:t>
            </w:r>
            <w:r w:rsidR="00E62547" w:rsidRPr="00E62547">
              <w:rPr>
                <w:rFonts w:ascii="Arial" w:hAnsi="Arial" w:cs="Arial"/>
              </w:rPr>
              <w:t>S</w:t>
            </w:r>
            <w:r w:rsidRPr="00E62547">
              <w:rPr>
                <w:rFonts w:ascii="Arial" w:hAnsi="Arial" w:cs="Arial"/>
              </w:rPr>
              <w:t xml:space="preserve">. </w:t>
            </w:r>
            <w:proofErr w:type="spellStart"/>
            <w:r w:rsidR="00E62547" w:rsidRPr="00E62547">
              <w:rPr>
                <w:rFonts w:ascii="Arial" w:hAnsi="Arial" w:cs="Arial"/>
              </w:rPr>
              <w:t>Bouzan</w:t>
            </w:r>
            <w:proofErr w:type="spellEnd"/>
          </w:p>
        </w:tc>
      </w:tr>
      <w:tr w:rsidR="00C3181B" w:rsidTr="00684FD4">
        <w:tc>
          <w:tcPr>
            <w:tcW w:w="2518" w:type="dxa"/>
          </w:tcPr>
          <w:p w:rsidR="00C3181B" w:rsidRDefault="00752EF1">
            <w:pPr>
              <w:rPr>
                <w:rFonts w:ascii="Arial" w:hAnsi="Arial" w:cs="Arial"/>
              </w:rPr>
            </w:pPr>
            <w:r>
              <w:rPr>
                <w:rFonts w:ascii="Arial" w:hAnsi="Arial" w:cs="Arial"/>
              </w:rPr>
              <w:t>Grade 8/9</w:t>
            </w:r>
            <w:r w:rsidR="000871EB">
              <w:rPr>
                <w:rFonts w:ascii="Arial" w:hAnsi="Arial" w:cs="Arial"/>
              </w:rPr>
              <w:t xml:space="preserve"> &amp; English</w:t>
            </w:r>
          </w:p>
        </w:tc>
        <w:tc>
          <w:tcPr>
            <w:tcW w:w="2018" w:type="dxa"/>
          </w:tcPr>
          <w:p w:rsidR="00C3181B" w:rsidRDefault="00752EF1">
            <w:pPr>
              <w:rPr>
                <w:rFonts w:ascii="Arial" w:hAnsi="Arial" w:cs="Arial"/>
              </w:rPr>
            </w:pPr>
            <w:r>
              <w:rPr>
                <w:rFonts w:ascii="Arial" w:hAnsi="Arial" w:cs="Arial"/>
              </w:rPr>
              <w:t>Mrs. P. Dooley</w:t>
            </w:r>
          </w:p>
        </w:tc>
      </w:tr>
      <w:tr w:rsidR="00C3181B" w:rsidTr="00684FD4">
        <w:tc>
          <w:tcPr>
            <w:tcW w:w="2518" w:type="dxa"/>
          </w:tcPr>
          <w:p w:rsidR="00C3181B" w:rsidRDefault="00DD410D" w:rsidP="00DD410D">
            <w:pPr>
              <w:rPr>
                <w:rFonts w:ascii="Arial" w:hAnsi="Arial" w:cs="Arial"/>
              </w:rPr>
            </w:pPr>
            <w:r>
              <w:rPr>
                <w:rFonts w:ascii="Arial" w:hAnsi="Arial" w:cs="Arial"/>
              </w:rPr>
              <w:t>Sr. High Math</w:t>
            </w:r>
            <w:r w:rsidR="00CE6452">
              <w:rPr>
                <w:rFonts w:ascii="Arial" w:hAnsi="Arial" w:cs="Arial"/>
              </w:rPr>
              <w:t>/</w:t>
            </w:r>
            <w:r>
              <w:rPr>
                <w:rFonts w:ascii="Arial" w:hAnsi="Arial" w:cs="Arial"/>
              </w:rPr>
              <w:t>Science</w:t>
            </w:r>
          </w:p>
        </w:tc>
        <w:tc>
          <w:tcPr>
            <w:tcW w:w="2018" w:type="dxa"/>
          </w:tcPr>
          <w:p w:rsidR="00C3181B" w:rsidRDefault="00DD410D" w:rsidP="00CE6452">
            <w:pPr>
              <w:rPr>
                <w:rFonts w:ascii="Arial" w:hAnsi="Arial" w:cs="Arial"/>
              </w:rPr>
            </w:pPr>
            <w:r>
              <w:rPr>
                <w:rFonts w:ascii="Arial" w:hAnsi="Arial" w:cs="Arial"/>
              </w:rPr>
              <w:t xml:space="preserve">Mr. J. </w:t>
            </w:r>
            <w:proofErr w:type="spellStart"/>
            <w:r>
              <w:rPr>
                <w:rFonts w:ascii="Arial" w:hAnsi="Arial" w:cs="Arial"/>
              </w:rPr>
              <w:t>Critch</w:t>
            </w:r>
            <w:proofErr w:type="spellEnd"/>
          </w:p>
        </w:tc>
      </w:tr>
      <w:tr w:rsidR="00684FD4" w:rsidTr="00684FD4">
        <w:tc>
          <w:tcPr>
            <w:tcW w:w="2518" w:type="dxa"/>
          </w:tcPr>
          <w:p w:rsidR="00684FD4" w:rsidRDefault="00684FD4" w:rsidP="00684FD4">
            <w:pPr>
              <w:rPr>
                <w:rFonts w:ascii="Arial" w:hAnsi="Arial" w:cs="Arial"/>
              </w:rPr>
            </w:pPr>
            <w:r>
              <w:rPr>
                <w:rFonts w:ascii="Arial" w:hAnsi="Arial" w:cs="Arial"/>
              </w:rPr>
              <w:t>Music</w:t>
            </w:r>
          </w:p>
        </w:tc>
        <w:tc>
          <w:tcPr>
            <w:tcW w:w="2018" w:type="dxa"/>
          </w:tcPr>
          <w:p w:rsidR="00684FD4" w:rsidRPr="00DE21F7" w:rsidRDefault="00CE6452" w:rsidP="00CE6452">
            <w:pPr>
              <w:rPr>
                <w:rFonts w:ascii="Arial" w:hAnsi="Arial" w:cs="Arial"/>
              </w:rPr>
            </w:pPr>
            <w:r>
              <w:rPr>
                <w:rFonts w:ascii="Arial" w:hAnsi="Arial" w:cs="Arial"/>
              </w:rPr>
              <w:t>Mrs.</w:t>
            </w:r>
            <w:r w:rsidR="00131310">
              <w:rPr>
                <w:rFonts w:ascii="Arial" w:hAnsi="Arial" w:cs="Arial"/>
              </w:rPr>
              <w:t xml:space="preserve"> </w:t>
            </w:r>
            <w:r>
              <w:rPr>
                <w:rFonts w:ascii="Arial" w:hAnsi="Arial" w:cs="Arial"/>
              </w:rPr>
              <w:t>C</w:t>
            </w:r>
            <w:r w:rsidR="00684FD4" w:rsidRPr="00DE21F7">
              <w:rPr>
                <w:rFonts w:ascii="Arial" w:hAnsi="Arial" w:cs="Arial"/>
              </w:rPr>
              <w:t xml:space="preserve">. </w:t>
            </w:r>
            <w:proofErr w:type="spellStart"/>
            <w:r>
              <w:rPr>
                <w:rFonts w:ascii="Arial" w:hAnsi="Arial" w:cs="Arial"/>
              </w:rPr>
              <w:t>Babineau</w:t>
            </w:r>
            <w:proofErr w:type="spellEnd"/>
          </w:p>
        </w:tc>
      </w:tr>
      <w:tr w:rsidR="00684FD4" w:rsidTr="00684FD4">
        <w:tc>
          <w:tcPr>
            <w:tcW w:w="2518" w:type="dxa"/>
          </w:tcPr>
          <w:p w:rsidR="00684FD4" w:rsidRDefault="00684FD4">
            <w:pPr>
              <w:rPr>
                <w:rFonts w:ascii="Arial" w:hAnsi="Arial" w:cs="Arial"/>
              </w:rPr>
            </w:pPr>
            <w:r>
              <w:rPr>
                <w:rFonts w:ascii="Arial" w:hAnsi="Arial" w:cs="Arial"/>
              </w:rPr>
              <w:t>French</w:t>
            </w:r>
            <w:r w:rsidR="000871EB">
              <w:rPr>
                <w:rFonts w:ascii="Arial" w:hAnsi="Arial" w:cs="Arial"/>
              </w:rPr>
              <w:t xml:space="preserve"> &amp; Art</w:t>
            </w:r>
          </w:p>
        </w:tc>
        <w:tc>
          <w:tcPr>
            <w:tcW w:w="2018" w:type="dxa"/>
          </w:tcPr>
          <w:p w:rsidR="00684FD4" w:rsidRPr="00DE21F7" w:rsidRDefault="00DD410D" w:rsidP="00DD1F2A">
            <w:pPr>
              <w:rPr>
                <w:rFonts w:ascii="Arial" w:hAnsi="Arial" w:cs="Arial"/>
              </w:rPr>
            </w:pPr>
            <w:r>
              <w:rPr>
                <w:rFonts w:ascii="Arial" w:hAnsi="Arial" w:cs="Arial"/>
              </w:rPr>
              <w:t>M</w:t>
            </w:r>
            <w:r w:rsidR="00E62547">
              <w:rPr>
                <w:rFonts w:ascii="Arial" w:hAnsi="Arial" w:cs="Arial"/>
              </w:rPr>
              <w:t>rs. M. Butler</w:t>
            </w:r>
          </w:p>
        </w:tc>
      </w:tr>
      <w:tr w:rsidR="00684FD4" w:rsidTr="00684FD4">
        <w:tc>
          <w:tcPr>
            <w:tcW w:w="2518" w:type="dxa"/>
          </w:tcPr>
          <w:p w:rsidR="00684FD4" w:rsidRDefault="00684FD4">
            <w:pPr>
              <w:rPr>
                <w:rFonts w:ascii="Arial" w:hAnsi="Arial" w:cs="Arial"/>
              </w:rPr>
            </w:pPr>
            <w:r>
              <w:rPr>
                <w:rFonts w:ascii="Arial" w:hAnsi="Arial" w:cs="Arial"/>
              </w:rPr>
              <w:t>Physical Education</w:t>
            </w:r>
            <w:r w:rsidR="00AB3D2D">
              <w:rPr>
                <w:rFonts w:ascii="Arial" w:hAnsi="Arial" w:cs="Arial"/>
              </w:rPr>
              <w:t xml:space="preserve"> &amp; </w:t>
            </w:r>
          </w:p>
          <w:p w:rsidR="00AB3D2D" w:rsidRDefault="00AB3D2D">
            <w:pPr>
              <w:rPr>
                <w:rFonts w:ascii="Arial" w:hAnsi="Arial" w:cs="Arial"/>
              </w:rPr>
            </w:pPr>
            <w:r>
              <w:rPr>
                <w:rFonts w:ascii="Arial" w:hAnsi="Arial" w:cs="Arial"/>
              </w:rPr>
              <w:t>Learning Resource Teacher</w:t>
            </w:r>
          </w:p>
        </w:tc>
        <w:tc>
          <w:tcPr>
            <w:tcW w:w="2018" w:type="dxa"/>
          </w:tcPr>
          <w:p w:rsidR="00684FD4" w:rsidRDefault="00684FD4">
            <w:pPr>
              <w:rPr>
                <w:rFonts w:ascii="Arial" w:hAnsi="Arial" w:cs="Arial"/>
              </w:rPr>
            </w:pPr>
            <w:r>
              <w:rPr>
                <w:rFonts w:ascii="Arial" w:hAnsi="Arial" w:cs="Arial"/>
              </w:rPr>
              <w:t>Ms. J. Thomas</w:t>
            </w:r>
          </w:p>
        </w:tc>
      </w:tr>
      <w:tr w:rsidR="000871EB" w:rsidTr="00684FD4">
        <w:tc>
          <w:tcPr>
            <w:tcW w:w="2518" w:type="dxa"/>
          </w:tcPr>
          <w:p w:rsidR="000871EB" w:rsidRDefault="000871EB">
            <w:pPr>
              <w:rPr>
                <w:rFonts w:ascii="Arial" w:hAnsi="Arial" w:cs="Arial"/>
              </w:rPr>
            </w:pPr>
            <w:r>
              <w:rPr>
                <w:rFonts w:ascii="Arial" w:hAnsi="Arial" w:cs="Arial"/>
              </w:rPr>
              <w:t>Instructional Resource Teacher</w:t>
            </w:r>
            <w:r w:rsidR="00131310">
              <w:rPr>
                <w:rFonts w:ascii="Arial" w:hAnsi="Arial" w:cs="Arial"/>
              </w:rPr>
              <w:t>s</w:t>
            </w:r>
          </w:p>
        </w:tc>
        <w:tc>
          <w:tcPr>
            <w:tcW w:w="2018" w:type="dxa"/>
          </w:tcPr>
          <w:p w:rsidR="000871EB" w:rsidRDefault="000871EB">
            <w:pPr>
              <w:rPr>
                <w:rFonts w:ascii="Arial" w:hAnsi="Arial" w:cs="Arial"/>
              </w:rPr>
            </w:pPr>
            <w:r>
              <w:rPr>
                <w:rFonts w:ascii="Arial" w:hAnsi="Arial" w:cs="Arial"/>
              </w:rPr>
              <w:t>Ms. L. Dalton</w:t>
            </w:r>
          </w:p>
          <w:p w:rsidR="00E62547" w:rsidRDefault="00E62547">
            <w:pPr>
              <w:rPr>
                <w:rFonts w:ascii="Arial" w:hAnsi="Arial" w:cs="Arial"/>
              </w:rPr>
            </w:pPr>
            <w:r>
              <w:rPr>
                <w:rFonts w:ascii="Arial" w:hAnsi="Arial" w:cs="Arial"/>
              </w:rPr>
              <w:t>Mrs. N. Miller</w:t>
            </w:r>
          </w:p>
        </w:tc>
      </w:tr>
      <w:tr w:rsidR="00684FD4" w:rsidTr="00684FD4">
        <w:tc>
          <w:tcPr>
            <w:tcW w:w="2518" w:type="dxa"/>
          </w:tcPr>
          <w:p w:rsidR="00684FD4" w:rsidRDefault="00684FD4">
            <w:pPr>
              <w:rPr>
                <w:rFonts w:ascii="Arial" w:hAnsi="Arial" w:cs="Arial"/>
              </w:rPr>
            </w:pPr>
            <w:r>
              <w:rPr>
                <w:rFonts w:ascii="Arial" w:hAnsi="Arial" w:cs="Arial"/>
              </w:rPr>
              <w:t>Guidance Counselor</w:t>
            </w:r>
          </w:p>
        </w:tc>
        <w:tc>
          <w:tcPr>
            <w:tcW w:w="2018" w:type="dxa"/>
          </w:tcPr>
          <w:p w:rsidR="00684FD4" w:rsidRDefault="00684FD4" w:rsidP="00EB3C59">
            <w:pPr>
              <w:rPr>
                <w:rFonts w:ascii="Arial" w:hAnsi="Arial" w:cs="Arial"/>
              </w:rPr>
            </w:pPr>
            <w:r>
              <w:rPr>
                <w:rFonts w:ascii="Arial" w:hAnsi="Arial" w:cs="Arial"/>
              </w:rPr>
              <w:t>Mrs. B. Walters</w:t>
            </w:r>
          </w:p>
        </w:tc>
      </w:tr>
      <w:tr w:rsidR="00684FD4" w:rsidTr="00684FD4">
        <w:tc>
          <w:tcPr>
            <w:tcW w:w="2518" w:type="dxa"/>
          </w:tcPr>
          <w:p w:rsidR="00684FD4" w:rsidRDefault="00684FD4">
            <w:pPr>
              <w:rPr>
                <w:rFonts w:ascii="Arial" w:hAnsi="Arial" w:cs="Arial"/>
              </w:rPr>
            </w:pPr>
            <w:r>
              <w:rPr>
                <w:rFonts w:ascii="Arial" w:hAnsi="Arial" w:cs="Arial"/>
              </w:rPr>
              <w:t>Principal</w:t>
            </w:r>
          </w:p>
        </w:tc>
        <w:tc>
          <w:tcPr>
            <w:tcW w:w="2018" w:type="dxa"/>
          </w:tcPr>
          <w:p w:rsidR="00684FD4" w:rsidRDefault="00684FD4">
            <w:pPr>
              <w:rPr>
                <w:rFonts w:ascii="Arial" w:hAnsi="Arial" w:cs="Arial"/>
              </w:rPr>
            </w:pPr>
            <w:r>
              <w:rPr>
                <w:rFonts w:ascii="Arial" w:hAnsi="Arial" w:cs="Arial"/>
              </w:rPr>
              <w:t>Mrs. S. Gould</w:t>
            </w:r>
          </w:p>
        </w:tc>
      </w:tr>
      <w:tr w:rsidR="00684FD4" w:rsidTr="00684FD4">
        <w:tc>
          <w:tcPr>
            <w:tcW w:w="2518" w:type="dxa"/>
          </w:tcPr>
          <w:p w:rsidR="00684FD4" w:rsidRPr="00684FD4" w:rsidRDefault="00EB0926" w:rsidP="00CE6452">
            <w:pPr>
              <w:rPr>
                <w:rFonts w:ascii="Arial" w:hAnsi="Arial" w:cs="Arial"/>
              </w:rPr>
            </w:pPr>
            <w:r>
              <w:rPr>
                <w:rFonts w:ascii="Arial" w:hAnsi="Arial" w:cs="Arial"/>
              </w:rPr>
              <w:t xml:space="preserve">Assistant Principal </w:t>
            </w:r>
          </w:p>
        </w:tc>
        <w:tc>
          <w:tcPr>
            <w:tcW w:w="2018" w:type="dxa"/>
          </w:tcPr>
          <w:p w:rsidR="00684FD4" w:rsidRPr="00684FD4" w:rsidRDefault="00684FD4">
            <w:pPr>
              <w:rPr>
                <w:rFonts w:ascii="Arial" w:hAnsi="Arial" w:cs="Arial"/>
              </w:rPr>
            </w:pPr>
            <w:r w:rsidRPr="00684FD4">
              <w:rPr>
                <w:rFonts w:ascii="Arial" w:hAnsi="Arial" w:cs="Arial"/>
              </w:rPr>
              <w:t>Ms. C. House</w:t>
            </w:r>
          </w:p>
        </w:tc>
      </w:tr>
      <w:tr w:rsidR="00684FD4" w:rsidTr="00684FD4">
        <w:tc>
          <w:tcPr>
            <w:tcW w:w="2518" w:type="dxa"/>
          </w:tcPr>
          <w:p w:rsidR="00684FD4" w:rsidRDefault="00684FD4">
            <w:pPr>
              <w:rPr>
                <w:rFonts w:ascii="Arial" w:hAnsi="Arial" w:cs="Arial"/>
              </w:rPr>
            </w:pPr>
            <w:r>
              <w:rPr>
                <w:rFonts w:ascii="Arial" w:hAnsi="Arial" w:cs="Arial"/>
              </w:rPr>
              <w:t>Secretary</w:t>
            </w:r>
          </w:p>
        </w:tc>
        <w:tc>
          <w:tcPr>
            <w:tcW w:w="2018" w:type="dxa"/>
          </w:tcPr>
          <w:p w:rsidR="00684FD4" w:rsidRDefault="00684FD4">
            <w:pPr>
              <w:rPr>
                <w:rFonts w:ascii="Arial" w:hAnsi="Arial" w:cs="Arial"/>
              </w:rPr>
            </w:pPr>
            <w:r>
              <w:rPr>
                <w:rFonts w:ascii="Arial" w:hAnsi="Arial" w:cs="Arial"/>
              </w:rPr>
              <w:t xml:space="preserve">Mrs. B. </w:t>
            </w:r>
            <w:proofErr w:type="spellStart"/>
            <w:r>
              <w:rPr>
                <w:rFonts w:ascii="Arial" w:hAnsi="Arial" w:cs="Arial"/>
              </w:rPr>
              <w:t>Vokey</w:t>
            </w:r>
            <w:proofErr w:type="spellEnd"/>
          </w:p>
        </w:tc>
      </w:tr>
      <w:tr w:rsidR="00684FD4" w:rsidTr="00684FD4">
        <w:tc>
          <w:tcPr>
            <w:tcW w:w="2518" w:type="dxa"/>
          </w:tcPr>
          <w:p w:rsidR="00684FD4" w:rsidRDefault="00684FD4">
            <w:pPr>
              <w:rPr>
                <w:rFonts w:ascii="Arial" w:hAnsi="Arial" w:cs="Arial"/>
              </w:rPr>
            </w:pPr>
            <w:r>
              <w:rPr>
                <w:rFonts w:ascii="Arial" w:hAnsi="Arial" w:cs="Arial"/>
              </w:rPr>
              <w:t>Caretakers</w:t>
            </w:r>
          </w:p>
        </w:tc>
        <w:tc>
          <w:tcPr>
            <w:tcW w:w="2018" w:type="dxa"/>
          </w:tcPr>
          <w:p w:rsidR="00684FD4" w:rsidRDefault="00684FD4">
            <w:pPr>
              <w:rPr>
                <w:rFonts w:ascii="Arial" w:hAnsi="Arial" w:cs="Arial"/>
              </w:rPr>
            </w:pPr>
            <w:r>
              <w:rPr>
                <w:rFonts w:ascii="Arial" w:hAnsi="Arial" w:cs="Arial"/>
              </w:rPr>
              <w:t>Mr</w:t>
            </w:r>
            <w:r w:rsidR="00CE6452">
              <w:rPr>
                <w:rFonts w:ascii="Arial" w:hAnsi="Arial" w:cs="Arial"/>
              </w:rPr>
              <w:t>s. J. Sheppard</w:t>
            </w:r>
          </w:p>
          <w:p w:rsidR="00684FD4" w:rsidRDefault="00684FD4">
            <w:pPr>
              <w:rPr>
                <w:rFonts w:ascii="Arial" w:hAnsi="Arial" w:cs="Arial"/>
              </w:rPr>
            </w:pPr>
            <w:r>
              <w:rPr>
                <w:rFonts w:ascii="Arial" w:hAnsi="Arial" w:cs="Arial"/>
              </w:rPr>
              <w:t>M</w:t>
            </w:r>
            <w:r w:rsidR="00CE6452">
              <w:rPr>
                <w:rFonts w:ascii="Arial" w:hAnsi="Arial" w:cs="Arial"/>
              </w:rPr>
              <w:t>rs. J</w:t>
            </w:r>
            <w:r>
              <w:rPr>
                <w:rFonts w:ascii="Arial" w:hAnsi="Arial" w:cs="Arial"/>
              </w:rPr>
              <w:t xml:space="preserve">. </w:t>
            </w:r>
            <w:proofErr w:type="spellStart"/>
            <w:r w:rsidR="00CE6452">
              <w:rPr>
                <w:rFonts w:ascii="Arial" w:hAnsi="Arial" w:cs="Arial"/>
              </w:rPr>
              <w:t>Fowlow</w:t>
            </w:r>
            <w:proofErr w:type="spellEnd"/>
          </w:p>
        </w:tc>
      </w:tr>
      <w:tr w:rsidR="00684FD4" w:rsidTr="00684FD4">
        <w:tc>
          <w:tcPr>
            <w:tcW w:w="2518" w:type="dxa"/>
          </w:tcPr>
          <w:p w:rsidR="00684FD4" w:rsidRPr="00257053" w:rsidRDefault="00684FD4">
            <w:pPr>
              <w:rPr>
                <w:rFonts w:ascii="Arial" w:hAnsi="Arial" w:cs="Arial"/>
              </w:rPr>
            </w:pPr>
            <w:r w:rsidRPr="00257053">
              <w:rPr>
                <w:rFonts w:ascii="Arial" w:hAnsi="Arial" w:cs="Arial"/>
              </w:rPr>
              <w:t>Student Assistant</w:t>
            </w:r>
          </w:p>
        </w:tc>
        <w:tc>
          <w:tcPr>
            <w:tcW w:w="2018" w:type="dxa"/>
          </w:tcPr>
          <w:p w:rsidR="00684FD4" w:rsidRPr="00131310" w:rsidRDefault="00B76145" w:rsidP="00567223">
            <w:pPr>
              <w:rPr>
                <w:rFonts w:ascii="Arial" w:hAnsi="Arial" w:cs="Arial"/>
              </w:rPr>
            </w:pPr>
            <w:r>
              <w:rPr>
                <w:rFonts w:ascii="Arial" w:hAnsi="Arial" w:cs="Arial"/>
              </w:rPr>
              <w:t>Mrs. L. Butler</w:t>
            </w:r>
          </w:p>
        </w:tc>
      </w:tr>
    </w:tbl>
    <w:p w:rsidR="00C3181B" w:rsidRDefault="00C3181B">
      <w:pPr>
        <w:rPr>
          <w:rFonts w:ascii="Arial" w:hAnsi="Arial" w:cs="Arial"/>
        </w:rPr>
      </w:pPr>
    </w:p>
    <w:p w:rsidR="00DF08D8" w:rsidRDefault="00DF08D8" w:rsidP="00806186">
      <w:pPr>
        <w:jc w:val="center"/>
        <w:rPr>
          <w:rFonts w:ascii="Arial" w:hAnsi="Arial" w:cs="Arial"/>
          <w:b/>
          <w:sz w:val="22"/>
          <w:szCs w:val="22"/>
        </w:rPr>
      </w:pPr>
      <w:r w:rsidRPr="00C65D64">
        <w:rPr>
          <w:rFonts w:ascii="Arial" w:hAnsi="Arial" w:cs="Arial"/>
          <w:b/>
          <w:sz w:val="22"/>
          <w:szCs w:val="22"/>
        </w:rPr>
        <w:t>Breakfast Program</w:t>
      </w:r>
    </w:p>
    <w:p w:rsidR="00842A61" w:rsidRDefault="00842A61" w:rsidP="00806186">
      <w:pPr>
        <w:jc w:val="center"/>
        <w:rPr>
          <w:rFonts w:ascii="Arial" w:hAnsi="Arial" w:cs="Arial"/>
        </w:rPr>
      </w:pPr>
    </w:p>
    <w:p w:rsidR="00DF08D8" w:rsidRDefault="00DF08D8" w:rsidP="00DF08D8">
      <w:pPr>
        <w:rPr>
          <w:rFonts w:ascii="Arial" w:hAnsi="Arial" w:cs="Arial"/>
        </w:rPr>
      </w:pPr>
      <w:r>
        <w:rPr>
          <w:rFonts w:ascii="Arial" w:hAnsi="Arial" w:cs="Arial"/>
        </w:rPr>
        <w:t>Bishop White School is pleased to offer a Breakfast Program once again this year.  Each Monday, Wednesday, and Friday, students will be provided with a var</w:t>
      </w:r>
      <w:r w:rsidR="001210D5">
        <w:rPr>
          <w:rFonts w:ascii="Arial" w:hAnsi="Arial" w:cs="Arial"/>
        </w:rPr>
        <w:t xml:space="preserve">iety of nutritious items </w:t>
      </w:r>
      <w:r>
        <w:rPr>
          <w:rFonts w:ascii="Arial" w:hAnsi="Arial" w:cs="Arial"/>
        </w:rPr>
        <w:t>for breakfast including toast, juice, milk, cereal, fresh fruit, cheese, and crackers.</w:t>
      </w:r>
      <w:r w:rsidR="00842A61">
        <w:rPr>
          <w:rFonts w:ascii="Arial" w:hAnsi="Arial" w:cs="Arial"/>
        </w:rPr>
        <w:t xml:space="preserve"> On Tuesdays and Thursdays, various snack items such as raisins, cheese/crackers, granola/fruit bars, milk, and juice will be available for students to enjoy for breakfast.</w:t>
      </w:r>
    </w:p>
    <w:p w:rsidR="00C66A0B" w:rsidRDefault="00C66A0B" w:rsidP="00DF08D8">
      <w:pPr>
        <w:rPr>
          <w:rFonts w:ascii="Arial" w:hAnsi="Arial" w:cs="Arial"/>
        </w:rPr>
      </w:pPr>
    </w:p>
    <w:p w:rsidR="00806186" w:rsidRDefault="00C66A0B" w:rsidP="00806186">
      <w:pPr>
        <w:rPr>
          <w:rFonts w:ascii="Arial" w:hAnsi="Arial" w:cs="Arial"/>
        </w:rPr>
      </w:pPr>
      <w:r>
        <w:rPr>
          <w:rFonts w:ascii="Arial" w:hAnsi="Arial" w:cs="Arial"/>
        </w:rPr>
        <w:t>In addition to our school staff, many individual</w:t>
      </w:r>
      <w:r w:rsidR="00F656FD">
        <w:rPr>
          <w:rFonts w:ascii="Arial" w:hAnsi="Arial" w:cs="Arial"/>
        </w:rPr>
        <w:t>s</w:t>
      </w:r>
      <w:r w:rsidR="0005792F">
        <w:rPr>
          <w:rFonts w:ascii="Arial" w:hAnsi="Arial" w:cs="Arial"/>
        </w:rPr>
        <w:t xml:space="preserve"> and service groups from our</w:t>
      </w:r>
      <w:r>
        <w:rPr>
          <w:rFonts w:ascii="Arial" w:hAnsi="Arial" w:cs="Arial"/>
        </w:rPr>
        <w:t xml:space="preserve"> </w:t>
      </w:r>
      <w:r w:rsidR="00842A61">
        <w:rPr>
          <w:rFonts w:ascii="Arial" w:hAnsi="Arial" w:cs="Arial"/>
        </w:rPr>
        <w:t>local area volunteered for the past several years</w:t>
      </w:r>
      <w:r>
        <w:rPr>
          <w:rFonts w:ascii="Arial" w:hAnsi="Arial" w:cs="Arial"/>
        </w:rPr>
        <w:t xml:space="preserve"> to help run this very worthwhile program for our students. The school hopes to further expand its list of volunteers this year.  If you would like to become a volunteer with our Breakfast Progra</w:t>
      </w:r>
      <w:r w:rsidR="00BB73C2">
        <w:rPr>
          <w:rFonts w:ascii="Arial" w:hAnsi="Arial" w:cs="Arial"/>
        </w:rPr>
        <w:t>m (or any other school program)</w:t>
      </w:r>
      <w:r>
        <w:rPr>
          <w:rFonts w:ascii="Arial" w:hAnsi="Arial" w:cs="Arial"/>
        </w:rPr>
        <w:t xml:space="preserve"> please contact the school for further information.</w:t>
      </w:r>
      <w:r w:rsidR="00806186">
        <w:rPr>
          <w:rFonts w:ascii="Arial" w:hAnsi="Arial" w:cs="Arial"/>
        </w:rPr>
        <w:t xml:space="preserve"> </w:t>
      </w:r>
      <w:r>
        <w:rPr>
          <w:rFonts w:ascii="Arial" w:hAnsi="Arial" w:cs="Arial"/>
        </w:rPr>
        <w:t xml:space="preserve">Our Breakfast Program will begin on </w:t>
      </w:r>
      <w:r w:rsidRPr="00842A61">
        <w:rPr>
          <w:rFonts w:ascii="Arial" w:hAnsi="Arial" w:cs="Arial"/>
          <w:b/>
        </w:rPr>
        <w:t>Monday, Sept</w:t>
      </w:r>
      <w:r w:rsidR="00842A61">
        <w:rPr>
          <w:rFonts w:ascii="Arial" w:hAnsi="Arial" w:cs="Arial"/>
          <w:b/>
        </w:rPr>
        <w:t>.</w:t>
      </w:r>
      <w:r w:rsidR="00842A61" w:rsidRPr="00842A61">
        <w:rPr>
          <w:rFonts w:ascii="Arial" w:hAnsi="Arial" w:cs="Arial"/>
          <w:b/>
        </w:rPr>
        <w:t xml:space="preserve"> </w:t>
      </w:r>
      <w:r w:rsidR="00E62547">
        <w:rPr>
          <w:rFonts w:ascii="Arial" w:hAnsi="Arial" w:cs="Arial"/>
          <w:b/>
        </w:rPr>
        <w:t>9</w:t>
      </w:r>
      <w:r w:rsidRPr="00842A61">
        <w:rPr>
          <w:rFonts w:ascii="Arial" w:hAnsi="Arial" w:cs="Arial"/>
          <w:b/>
          <w:vertAlign w:val="superscript"/>
        </w:rPr>
        <w:t>th</w:t>
      </w:r>
      <w:r w:rsidRPr="00842A61">
        <w:rPr>
          <w:rFonts w:ascii="Arial" w:hAnsi="Arial" w:cs="Arial"/>
          <w:b/>
        </w:rPr>
        <w:t>.</w:t>
      </w:r>
    </w:p>
    <w:p w:rsidR="0005792F" w:rsidRDefault="0005792F" w:rsidP="00BB73C2">
      <w:pPr>
        <w:jc w:val="center"/>
        <w:rPr>
          <w:rFonts w:ascii="Arial" w:hAnsi="Arial" w:cs="Arial"/>
          <w:b/>
          <w:sz w:val="22"/>
          <w:szCs w:val="22"/>
        </w:rPr>
      </w:pPr>
    </w:p>
    <w:p w:rsidR="00D84298" w:rsidRPr="001321ED" w:rsidRDefault="00D84298" w:rsidP="00D84298">
      <w:pPr>
        <w:jc w:val="center"/>
        <w:rPr>
          <w:rFonts w:ascii="Arial" w:hAnsi="Arial" w:cs="Arial"/>
          <w:b/>
          <w:sz w:val="22"/>
          <w:szCs w:val="22"/>
        </w:rPr>
      </w:pPr>
      <w:r w:rsidRPr="001321ED">
        <w:rPr>
          <w:rFonts w:ascii="Arial" w:hAnsi="Arial" w:cs="Arial"/>
          <w:b/>
          <w:sz w:val="22"/>
          <w:szCs w:val="22"/>
        </w:rPr>
        <w:t>School Canteen</w:t>
      </w:r>
    </w:p>
    <w:p w:rsidR="00D84298" w:rsidRDefault="00D84298" w:rsidP="00DF08D8">
      <w:pPr>
        <w:rPr>
          <w:rFonts w:ascii="Arial" w:hAnsi="Arial" w:cs="Arial"/>
        </w:rPr>
      </w:pPr>
    </w:p>
    <w:p w:rsidR="0059168A" w:rsidRPr="00A56376" w:rsidRDefault="00D84298" w:rsidP="00DF08D8">
      <w:pPr>
        <w:rPr>
          <w:rFonts w:ascii="Arial" w:hAnsi="Arial" w:cs="Arial"/>
          <w:b/>
        </w:rPr>
      </w:pPr>
      <w:r>
        <w:rPr>
          <w:rFonts w:ascii="Arial" w:hAnsi="Arial" w:cs="Arial"/>
        </w:rPr>
        <w:t xml:space="preserve">The school will be providing a canteen service once again this year. </w:t>
      </w:r>
      <w:r w:rsidR="0059168A">
        <w:rPr>
          <w:rFonts w:ascii="Arial" w:hAnsi="Arial" w:cs="Arial"/>
        </w:rPr>
        <w:t>A varie</w:t>
      </w:r>
      <w:r w:rsidR="00A80D15">
        <w:rPr>
          <w:rFonts w:ascii="Arial" w:hAnsi="Arial" w:cs="Arial"/>
        </w:rPr>
        <w:t>ty of snac</w:t>
      </w:r>
      <w:r>
        <w:rPr>
          <w:rFonts w:ascii="Arial" w:hAnsi="Arial" w:cs="Arial"/>
        </w:rPr>
        <w:t xml:space="preserve">k items </w:t>
      </w:r>
      <w:r>
        <w:rPr>
          <w:rFonts w:ascii="Arial" w:hAnsi="Arial" w:cs="Arial"/>
        </w:rPr>
        <w:lastRenderedPageBreak/>
        <w:t>a</w:t>
      </w:r>
      <w:r w:rsidR="00A80D15">
        <w:rPr>
          <w:rFonts w:ascii="Arial" w:hAnsi="Arial" w:cs="Arial"/>
        </w:rPr>
        <w:t xml:space="preserve">re </w:t>
      </w:r>
      <w:r w:rsidR="00416849">
        <w:rPr>
          <w:rFonts w:ascii="Arial" w:hAnsi="Arial" w:cs="Arial"/>
        </w:rPr>
        <w:t>available for purchase each day</w:t>
      </w:r>
      <w:r>
        <w:rPr>
          <w:rFonts w:ascii="Arial" w:hAnsi="Arial" w:cs="Arial"/>
        </w:rPr>
        <w:t>, including baked chips, ice cream, milk, and water</w:t>
      </w:r>
      <w:r w:rsidR="00416849">
        <w:rPr>
          <w:rFonts w:ascii="Arial" w:hAnsi="Arial" w:cs="Arial"/>
        </w:rPr>
        <w:t xml:space="preserve">.  </w:t>
      </w:r>
      <w:r>
        <w:rPr>
          <w:rFonts w:ascii="Arial" w:hAnsi="Arial" w:cs="Arial"/>
        </w:rPr>
        <w:t>Canteen</w:t>
      </w:r>
      <w:r w:rsidR="00932BF3">
        <w:rPr>
          <w:rFonts w:ascii="Arial" w:hAnsi="Arial" w:cs="Arial"/>
        </w:rPr>
        <w:t xml:space="preserve"> services will be available startin</w:t>
      </w:r>
      <w:r w:rsidR="00C65D64">
        <w:rPr>
          <w:rFonts w:ascii="Arial" w:hAnsi="Arial" w:cs="Arial"/>
        </w:rPr>
        <w:t xml:space="preserve">g on </w:t>
      </w:r>
      <w:r w:rsidR="00B76145">
        <w:rPr>
          <w:rFonts w:ascii="Arial" w:hAnsi="Arial" w:cs="Arial"/>
          <w:b/>
        </w:rPr>
        <w:t>Thursday, September 5</w:t>
      </w:r>
      <w:r w:rsidR="00C65D64" w:rsidRPr="00A56376">
        <w:rPr>
          <w:rFonts w:ascii="Arial" w:hAnsi="Arial" w:cs="Arial"/>
          <w:b/>
        </w:rPr>
        <w:t>th</w:t>
      </w:r>
      <w:r w:rsidR="00932BF3" w:rsidRPr="00A56376">
        <w:rPr>
          <w:rFonts w:ascii="Arial" w:hAnsi="Arial" w:cs="Arial"/>
          <w:b/>
        </w:rPr>
        <w:t>.</w:t>
      </w:r>
    </w:p>
    <w:p w:rsidR="00A80D15" w:rsidRDefault="00A80D15" w:rsidP="00DF08D8">
      <w:pPr>
        <w:rPr>
          <w:rFonts w:ascii="Arial" w:hAnsi="Arial" w:cs="Arial"/>
        </w:rPr>
      </w:pPr>
    </w:p>
    <w:p w:rsidR="00AB3D2D" w:rsidRDefault="00AB3D2D" w:rsidP="00BB73C2">
      <w:pPr>
        <w:jc w:val="center"/>
        <w:rPr>
          <w:rFonts w:ascii="Arial" w:hAnsi="Arial" w:cs="Arial"/>
          <w:b/>
          <w:sz w:val="22"/>
          <w:szCs w:val="22"/>
        </w:rPr>
      </w:pPr>
    </w:p>
    <w:p w:rsidR="00A80D15" w:rsidRPr="00C65D64" w:rsidRDefault="00660BF9" w:rsidP="00BB73C2">
      <w:pPr>
        <w:jc w:val="center"/>
        <w:rPr>
          <w:rFonts w:ascii="Arial" w:hAnsi="Arial" w:cs="Arial"/>
          <w:b/>
          <w:sz w:val="22"/>
          <w:szCs w:val="22"/>
        </w:rPr>
      </w:pPr>
      <w:r>
        <w:rPr>
          <w:rFonts w:ascii="Arial" w:hAnsi="Arial" w:cs="Arial"/>
          <w:b/>
          <w:sz w:val="22"/>
          <w:szCs w:val="22"/>
        </w:rPr>
        <w:t>201</w:t>
      </w:r>
      <w:r w:rsidR="00E62547">
        <w:rPr>
          <w:rFonts w:ascii="Arial" w:hAnsi="Arial" w:cs="Arial"/>
          <w:b/>
          <w:sz w:val="22"/>
          <w:szCs w:val="22"/>
        </w:rPr>
        <w:t>9-20</w:t>
      </w:r>
      <w:r w:rsidR="00A80D15" w:rsidRPr="00C65D64">
        <w:rPr>
          <w:rFonts w:ascii="Arial" w:hAnsi="Arial" w:cs="Arial"/>
          <w:b/>
          <w:sz w:val="22"/>
          <w:szCs w:val="22"/>
        </w:rPr>
        <w:t xml:space="preserve"> School Calendar</w:t>
      </w:r>
    </w:p>
    <w:p w:rsidR="00A80D15" w:rsidRDefault="00A80D15" w:rsidP="00DF08D8">
      <w:pPr>
        <w:rPr>
          <w:rFonts w:ascii="Arial" w:hAnsi="Arial" w:cs="Arial"/>
        </w:rPr>
      </w:pPr>
    </w:p>
    <w:tbl>
      <w:tblPr>
        <w:tblStyle w:val="TableGrid"/>
        <w:tblW w:w="0" w:type="auto"/>
        <w:tblLook w:val="04A0"/>
      </w:tblPr>
      <w:tblGrid>
        <w:gridCol w:w="1384"/>
        <w:gridCol w:w="3152"/>
      </w:tblGrid>
      <w:tr w:rsidR="00F656FD" w:rsidTr="007B16B5">
        <w:tc>
          <w:tcPr>
            <w:tcW w:w="1384" w:type="dxa"/>
            <w:shd w:val="clear" w:color="auto" w:fill="D9D9D9" w:themeFill="background1" w:themeFillShade="D9"/>
          </w:tcPr>
          <w:p w:rsidR="00F656FD" w:rsidRPr="00F656FD" w:rsidRDefault="00F656FD" w:rsidP="00F656FD">
            <w:pPr>
              <w:jc w:val="center"/>
              <w:rPr>
                <w:rFonts w:ascii="Arial" w:hAnsi="Arial" w:cs="Arial"/>
                <w:b/>
              </w:rPr>
            </w:pPr>
            <w:r w:rsidRPr="00F656FD">
              <w:rPr>
                <w:rFonts w:ascii="Arial" w:hAnsi="Arial" w:cs="Arial"/>
                <w:b/>
              </w:rPr>
              <w:t>Date</w:t>
            </w:r>
          </w:p>
        </w:tc>
        <w:tc>
          <w:tcPr>
            <w:tcW w:w="3152" w:type="dxa"/>
            <w:shd w:val="clear" w:color="auto" w:fill="D9D9D9" w:themeFill="background1" w:themeFillShade="D9"/>
          </w:tcPr>
          <w:p w:rsidR="00F656FD" w:rsidRPr="00F656FD" w:rsidRDefault="00F656FD" w:rsidP="00F656FD">
            <w:pPr>
              <w:jc w:val="center"/>
              <w:rPr>
                <w:rFonts w:ascii="Arial" w:hAnsi="Arial" w:cs="Arial"/>
                <w:b/>
              </w:rPr>
            </w:pPr>
            <w:r w:rsidRPr="00F656FD">
              <w:rPr>
                <w:rFonts w:ascii="Arial" w:hAnsi="Arial" w:cs="Arial"/>
                <w:b/>
              </w:rPr>
              <w:t>Occasion</w:t>
            </w:r>
          </w:p>
        </w:tc>
      </w:tr>
      <w:tr w:rsidR="00A80D15" w:rsidTr="007B16B5">
        <w:tc>
          <w:tcPr>
            <w:tcW w:w="1384" w:type="dxa"/>
          </w:tcPr>
          <w:p w:rsidR="00A80D15" w:rsidRDefault="00A80D15" w:rsidP="00DB163C">
            <w:pPr>
              <w:rPr>
                <w:rFonts w:ascii="Arial" w:hAnsi="Arial" w:cs="Arial"/>
              </w:rPr>
            </w:pPr>
            <w:r>
              <w:rPr>
                <w:rFonts w:ascii="Arial" w:hAnsi="Arial" w:cs="Arial"/>
              </w:rPr>
              <w:t xml:space="preserve">Sept. </w:t>
            </w:r>
            <w:r w:rsidR="00E62547">
              <w:rPr>
                <w:rFonts w:ascii="Arial" w:hAnsi="Arial" w:cs="Arial"/>
              </w:rPr>
              <w:t>3</w:t>
            </w:r>
          </w:p>
        </w:tc>
        <w:tc>
          <w:tcPr>
            <w:tcW w:w="3152" w:type="dxa"/>
          </w:tcPr>
          <w:p w:rsidR="00A80D15" w:rsidRDefault="00A80D15" w:rsidP="00DF08D8">
            <w:pPr>
              <w:rPr>
                <w:rFonts w:ascii="Arial" w:hAnsi="Arial" w:cs="Arial"/>
              </w:rPr>
            </w:pPr>
            <w:r>
              <w:rPr>
                <w:rFonts w:ascii="Arial" w:hAnsi="Arial" w:cs="Arial"/>
              </w:rPr>
              <w:t>Administration Day</w:t>
            </w:r>
          </w:p>
        </w:tc>
      </w:tr>
      <w:tr w:rsidR="00A80D15" w:rsidTr="007B16B5">
        <w:tc>
          <w:tcPr>
            <w:tcW w:w="1384" w:type="dxa"/>
          </w:tcPr>
          <w:p w:rsidR="00A80D15" w:rsidRDefault="00A80D15" w:rsidP="00DF08D8">
            <w:pPr>
              <w:rPr>
                <w:rFonts w:ascii="Arial" w:hAnsi="Arial" w:cs="Arial"/>
              </w:rPr>
            </w:pPr>
            <w:r>
              <w:rPr>
                <w:rFonts w:ascii="Arial" w:hAnsi="Arial" w:cs="Arial"/>
              </w:rPr>
              <w:t xml:space="preserve">Sept. </w:t>
            </w:r>
            <w:r w:rsidR="00E62547">
              <w:rPr>
                <w:rFonts w:ascii="Arial" w:hAnsi="Arial" w:cs="Arial"/>
              </w:rPr>
              <w:t>4</w:t>
            </w:r>
          </w:p>
        </w:tc>
        <w:tc>
          <w:tcPr>
            <w:tcW w:w="3152" w:type="dxa"/>
          </w:tcPr>
          <w:p w:rsidR="00A80D15" w:rsidRDefault="00A80D15" w:rsidP="00DF08D8">
            <w:pPr>
              <w:rPr>
                <w:rFonts w:ascii="Arial" w:hAnsi="Arial" w:cs="Arial"/>
              </w:rPr>
            </w:pPr>
            <w:r>
              <w:rPr>
                <w:rFonts w:ascii="Arial" w:hAnsi="Arial" w:cs="Arial"/>
              </w:rPr>
              <w:t xml:space="preserve">School Opens for Students </w:t>
            </w:r>
          </w:p>
        </w:tc>
      </w:tr>
      <w:tr w:rsidR="00A80D15" w:rsidTr="007B16B5">
        <w:tc>
          <w:tcPr>
            <w:tcW w:w="1384" w:type="dxa"/>
          </w:tcPr>
          <w:p w:rsidR="00A80D15" w:rsidRDefault="00A80D15" w:rsidP="00DF08D8">
            <w:pPr>
              <w:rPr>
                <w:rFonts w:ascii="Arial" w:hAnsi="Arial" w:cs="Arial"/>
              </w:rPr>
            </w:pPr>
            <w:r>
              <w:rPr>
                <w:rFonts w:ascii="Arial" w:hAnsi="Arial" w:cs="Arial"/>
              </w:rPr>
              <w:t>Oct.</w:t>
            </w:r>
            <w:r w:rsidR="00327A85">
              <w:rPr>
                <w:rFonts w:ascii="Arial" w:hAnsi="Arial" w:cs="Arial"/>
              </w:rPr>
              <w:t xml:space="preserve"> </w:t>
            </w:r>
            <w:r w:rsidR="00E62547">
              <w:rPr>
                <w:rFonts w:ascii="Arial" w:hAnsi="Arial" w:cs="Arial"/>
              </w:rPr>
              <w:t>14</w:t>
            </w:r>
          </w:p>
        </w:tc>
        <w:tc>
          <w:tcPr>
            <w:tcW w:w="3152" w:type="dxa"/>
          </w:tcPr>
          <w:p w:rsidR="00A80D15" w:rsidRDefault="00A80D15" w:rsidP="00DF08D8">
            <w:pPr>
              <w:rPr>
                <w:rFonts w:ascii="Arial" w:hAnsi="Arial" w:cs="Arial"/>
              </w:rPr>
            </w:pPr>
            <w:r>
              <w:rPr>
                <w:rFonts w:ascii="Arial" w:hAnsi="Arial" w:cs="Arial"/>
              </w:rPr>
              <w:t>Thanksgiving Day Holiday</w:t>
            </w:r>
          </w:p>
        </w:tc>
      </w:tr>
      <w:tr w:rsidR="00A80D15" w:rsidTr="007B16B5">
        <w:tc>
          <w:tcPr>
            <w:tcW w:w="1384" w:type="dxa"/>
          </w:tcPr>
          <w:p w:rsidR="00A80D15" w:rsidRDefault="00E62547" w:rsidP="00E62547">
            <w:pPr>
              <w:rPr>
                <w:rFonts w:ascii="Arial" w:hAnsi="Arial" w:cs="Arial"/>
              </w:rPr>
            </w:pPr>
            <w:r>
              <w:rPr>
                <w:rFonts w:ascii="Arial" w:hAnsi="Arial" w:cs="Arial"/>
              </w:rPr>
              <w:t>Nov. 8</w:t>
            </w:r>
            <w:r w:rsidR="007B16B5">
              <w:rPr>
                <w:rFonts w:ascii="Arial" w:hAnsi="Arial" w:cs="Arial"/>
              </w:rPr>
              <w:t xml:space="preserve"> &amp; 1</w:t>
            </w:r>
            <w:r>
              <w:rPr>
                <w:rFonts w:ascii="Arial" w:hAnsi="Arial" w:cs="Arial"/>
              </w:rPr>
              <w:t>1</w:t>
            </w:r>
          </w:p>
        </w:tc>
        <w:tc>
          <w:tcPr>
            <w:tcW w:w="3152" w:type="dxa"/>
          </w:tcPr>
          <w:p w:rsidR="00A80D15" w:rsidRDefault="00A80D15" w:rsidP="00DF08D8">
            <w:pPr>
              <w:rPr>
                <w:rFonts w:ascii="Arial" w:hAnsi="Arial" w:cs="Arial"/>
              </w:rPr>
            </w:pPr>
            <w:r>
              <w:rPr>
                <w:rFonts w:ascii="Arial" w:hAnsi="Arial" w:cs="Arial"/>
              </w:rPr>
              <w:t>Remembrance Day</w:t>
            </w:r>
            <w:r w:rsidR="00277142">
              <w:rPr>
                <w:rFonts w:ascii="Arial" w:hAnsi="Arial" w:cs="Arial"/>
              </w:rPr>
              <w:t xml:space="preserve"> Holiday</w:t>
            </w:r>
          </w:p>
        </w:tc>
      </w:tr>
      <w:tr w:rsidR="00A80D15" w:rsidTr="007B16B5">
        <w:tc>
          <w:tcPr>
            <w:tcW w:w="1384" w:type="dxa"/>
          </w:tcPr>
          <w:p w:rsidR="00A80D15" w:rsidRDefault="00A80D15" w:rsidP="00E62547">
            <w:pPr>
              <w:rPr>
                <w:rFonts w:ascii="Arial" w:hAnsi="Arial" w:cs="Arial"/>
              </w:rPr>
            </w:pPr>
            <w:r>
              <w:rPr>
                <w:rFonts w:ascii="Arial" w:hAnsi="Arial" w:cs="Arial"/>
              </w:rPr>
              <w:t>Dec.</w:t>
            </w:r>
            <w:r w:rsidR="00327A85">
              <w:rPr>
                <w:rFonts w:ascii="Arial" w:hAnsi="Arial" w:cs="Arial"/>
              </w:rPr>
              <w:t xml:space="preserve"> </w:t>
            </w:r>
            <w:r w:rsidR="00EE19D8">
              <w:rPr>
                <w:rFonts w:ascii="Arial" w:hAnsi="Arial" w:cs="Arial"/>
              </w:rPr>
              <w:t>2</w:t>
            </w:r>
            <w:r w:rsidR="00E62547">
              <w:rPr>
                <w:rFonts w:ascii="Arial" w:hAnsi="Arial" w:cs="Arial"/>
              </w:rPr>
              <w:t>0</w:t>
            </w:r>
          </w:p>
        </w:tc>
        <w:tc>
          <w:tcPr>
            <w:tcW w:w="3152" w:type="dxa"/>
          </w:tcPr>
          <w:p w:rsidR="00A80D15" w:rsidRDefault="00A80D15" w:rsidP="00DF08D8">
            <w:pPr>
              <w:rPr>
                <w:rFonts w:ascii="Arial" w:hAnsi="Arial" w:cs="Arial"/>
              </w:rPr>
            </w:pPr>
            <w:r>
              <w:rPr>
                <w:rFonts w:ascii="Arial" w:hAnsi="Arial" w:cs="Arial"/>
              </w:rPr>
              <w:t>Last Day Prior to Christmas Break</w:t>
            </w:r>
          </w:p>
        </w:tc>
      </w:tr>
      <w:tr w:rsidR="00A80D15" w:rsidTr="007B16B5">
        <w:tc>
          <w:tcPr>
            <w:tcW w:w="1384" w:type="dxa"/>
          </w:tcPr>
          <w:p w:rsidR="00A80D15" w:rsidRDefault="00A80D15" w:rsidP="00DF08D8">
            <w:pPr>
              <w:rPr>
                <w:rFonts w:ascii="Arial" w:hAnsi="Arial" w:cs="Arial"/>
              </w:rPr>
            </w:pPr>
            <w:r>
              <w:rPr>
                <w:rFonts w:ascii="Arial" w:hAnsi="Arial" w:cs="Arial"/>
              </w:rPr>
              <w:t>Jan.</w:t>
            </w:r>
            <w:r w:rsidR="00327A85">
              <w:rPr>
                <w:rFonts w:ascii="Arial" w:hAnsi="Arial" w:cs="Arial"/>
              </w:rPr>
              <w:t xml:space="preserve"> </w:t>
            </w:r>
            <w:r w:rsidR="00E62547">
              <w:rPr>
                <w:rFonts w:ascii="Arial" w:hAnsi="Arial" w:cs="Arial"/>
              </w:rPr>
              <w:t>6</w:t>
            </w:r>
          </w:p>
        </w:tc>
        <w:tc>
          <w:tcPr>
            <w:tcW w:w="3152" w:type="dxa"/>
          </w:tcPr>
          <w:p w:rsidR="00A80D15" w:rsidRDefault="00A80D15" w:rsidP="00DF08D8">
            <w:pPr>
              <w:rPr>
                <w:rFonts w:ascii="Arial" w:hAnsi="Arial" w:cs="Arial"/>
              </w:rPr>
            </w:pPr>
            <w:r>
              <w:rPr>
                <w:rFonts w:ascii="Arial" w:hAnsi="Arial" w:cs="Arial"/>
              </w:rPr>
              <w:t>School Re-opens</w:t>
            </w:r>
          </w:p>
        </w:tc>
      </w:tr>
      <w:tr w:rsidR="007B16B5" w:rsidTr="007B16B5">
        <w:tc>
          <w:tcPr>
            <w:tcW w:w="1384" w:type="dxa"/>
          </w:tcPr>
          <w:p w:rsidR="007B16B5" w:rsidRDefault="001321ED" w:rsidP="001321ED">
            <w:pPr>
              <w:rPr>
                <w:rFonts w:ascii="Arial" w:hAnsi="Arial" w:cs="Arial"/>
              </w:rPr>
            </w:pPr>
            <w:r>
              <w:rPr>
                <w:rFonts w:ascii="Arial" w:hAnsi="Arial" w:cs="Arial"/>
              </w:rPr>
              <w:t>Feb. 1</w:t>
            </w:r>
            <w:r w:rsidR="00E62547">
              <w:rPr>
                <w:rFonts w:ascii="Arial" w:hAnsi="Arial" w:cs="Arial"/>
              </w:rPr>
              <w:t>7</w:t>
            </w:r>
          </w:p>
        </w:tc>
        <w:tc>
          <w:tcPr>
            <w:tcW w:w="3152" w:type="dxa"/>
          </w:tcPr>
          <w:p w:rsidR="007B16B5" w:rsidRDefault="007B16B5" w:rsidP="00DF08D8">
            <w:pPr>
              <w:rPr>
                <w:rFonts w:ascii="Arial" w:hAnsi="Arial" w:cs="Arial"/>
              </w:rPr>
            </w:pPr>
            <w:r>
              <w:rPr>
                <w:rFonts w:ascii="Arial" w:hAnsi="Arial" w:cs="Arial"/>
              </w:rPr>
              <w:t>Mid Winter Break</w:t>
            </w:r>
          </w:p>
        </w:tc>
      </w:tr>
      <w:tr w:rsidR="001321ED" w:rsidTr="007B16B5">
        <w:tc>
          <w:tcPr>
            <w:tcW w:w="1384" w:type="dxa"/>
          </w:tcPr>
          <w:p w:rsidR="001321ED" w:rsidRDefault="001321ED" w:rsidP="001321ED">
            <w:pPr>
              <w:rPr>
                <w:rFonts w:ascii="Arial" w:hAnsi="Arial" w:cs="Arial"/>
              </w:rPr>
            </w:pPr>
            <w:r>
              <w:rPr>
                <w:rFonts w:ascii="Arial" w:hAnsi="Arial" w:cs="Arial"/>
              </w:rPr>
              <w:t>Mar. 1</w:t>
            </w:r>
            <w:r w:rsidR="00E62547">
              <w:rPr>
                <w:rFonts w:ascii="Arial" w:hAnsi="Arial" w:cs="Arial"/>
              </w:rPr>
              <w:t>6</w:t>
            </w:r>
          </w:p>
        </w:tc>
        <w:tc>
          <w:tcPr>
            <w:tcW w:w="3152" w:type="dxa"/>
          </w:tcPr>
          <w:p w:rsidR="001321ED" w:rsidRDefault="00202AB8" w:rsidP="00DF08D8">
            <w:pPr>
              <w:rPr>
                <w:rFonts w:ascii="Arial" w:hAnsi="Arial" w:cs="Arial"/>
              </w:rPr>
            </w:pPr>
            <w:r>
              <w:rPr>
                <w:rFonts w:ascii="Arial" w:hAnsi="Arial" w:cs="Arial"/>
              </w:rPr>
              <w:t>Mid Winter Break</w:t>
            </w:r>
          </w:p>
        </w:tc>
      </w:tr>
      <w:tr w:rsidR="00A80D15" w:rsidTr="007B16B5">
        <w:tc>
          <w:tcPr>
            <w:tcW w:w="1384" w:type="dxa"/>
          </w:tcPr>
          <w:p w:rsidR="00A80D15" w:rsidRDefault="001321ED" w:rsidP="00EE19D8">
            <w:pPr>
              <w:rPr>
                <w:rFonts w:ascii="Arial" w:hAnsi="Arial" w:cs="Arial"/>
              </w:rPr>
            </w:pPr>
            <w:r>
              <w:rPr>
                <w:rFonts w:ascii="Arial" w:hAnsi="Arial" w:cs="Arial"/>
              </w:rPr>
              <w:t xml:space="preserve">Apr. </w:t>
            </w:r>
            <w:r w:rsidR="00E62547">
              <w:rPr>
                <w:rFonts w:ascii="Arial" w:hAnsi="Arial" w:cs="Arial"/>
              </w:rPr>
              <w:t>9</w:t>
            </w:r>
          </w:p>
        </w:tc>
        <w:tc>
          <w:tcPr>
            <w:tcW w:w="3152" w:type="dxa"/>
          </w:tcPr>
          <w:p w:rsidR="00A80D15" w:rsidRDefault="00A80D15" w:rsidP="00DF08D8">
            <w:pPr>
              <w:rPr>
                <w:rFonts w:ascii="Arial" w:hAnsi="Arial" w:cs="Arial"/>
              </w:rPr>
            </w:pPr>
            <w:r>
              <w:rPr>
                <w:rFonts w:ascii="Arial" w:hAnsi="Arial" w:cs="Arial"/>
              </w:rPr>
              <w:t>Last Day Prior to Easter Break</w:t>
            </w:r>
          </w:p>
        </w:tc>
      </w:tr>
      <w:tr w:rsidR="00A80D15" w:rsidTr="007B16B5">
        <w:tc>
          <w:tcPr>
            <w:tcW w:w="1384" w:type="dxa"/>
          </w:tcPr>
          <w:p w:rsidR="00A80D15" w:rsidRDefault="001321ED" w:rsidP="00DF08D8">
            <w:pPr>
              <w:rPr>
                <w:rFonts w:ascii="Arial" w:hAnsi="Arial" w:cs="Arial"/>
              </w:rPr>
            </w:pPr>
            <w:r>
              <w:rPr>
                <w:rFonts w:ascii="Arial" w:hAnsi="Arial" w:cs="Arial"/>
              </w:rPr>
              <w:t>Apr. 1</w:t>
            </w:r>
            <w:r w:rsidR="00E62547">
              <w:rPr>
                <w:rFonts w:ascii="Arial" w:hAnsi="Arial" w:cs="Arial"/>
              </w:rPr>
              <w:t>0</w:t>
            </w:r>
          </w:p>
        </w:tc>
        <w:tc>
          <w:tcPr>
            <w:tcW w:w="3152" w:type="dxa"/>
          </w:tcPr>
          <w:p w:rsidR="00A80D15" w:rsidRDefault="00A80D15" w:rsidP="00DF08D8">
            <w:pPr>
              <w:rPr>
                <w:rFonts w:ascii="Arial" w:hAnsi="Arial" w:cs="Arial"/>
              </w:rPr>
            </w:pPr>
            <w:r>
              <w:rPr>
                <w:rFonts w:ascii="Arial" w:hAnsi="Arial" w:cs="Arial"/>
              </w:rPr>
              <w:t>Good Friday</w:t>
            </w:r>
          </w:p>
        </w:tc>
      </w:tr>
      <w:tr w:rsidR="00A80D15" w:rsidTr="007B16B5">
        <w:tc>
          <w:tcPr>
            <w:tcW w:w="1384" w:type="dxa"/>
          </w:tcPr>
          <w:p w:rsidR="00A80D15" w:rsidRDefault="00A80D15" w:rsidP="00DB163C">
            <w:pPr>
              <w:rPr>
                <w:rFonts w:ascii="Arial" w:hAnsi="Arial" w:cs="Arial"/>
              </w:rPr>
            </w:pPr>
            <w:r>
              <w:rPr>
                <w:rFonts w:ascii="Arial" w:hAnsi="Arial" w:cs="Arial"/>
              </w:rPr>
              <w:t>Apr</w:t>
            </w:r>
            <w:r w:rsidR="00277142">
              <w:rPr>
                <w:rFonts w:ascii="Arial" w:hAnsi="Arial" w:cs="Arial"/>
              </w:rPr>
              <w:t>il</w:t>
            </w:r>
            <w:r w:rsidR="00DB163C">
              <w:rPr>
                <w:rFonts w:ascii="Arial" w:hAnsi="Arial" w:cs="Arial"/>
              </w:rPr>
              <w:t xml:space="preserve"> </w:t>
            </w:r>
            <w:r w:rsidR="00E62547">
              <w:rPr>
                <w:rFonts w:ascii="Arial" w:hAnsi="Arial" w:cs="Arial"/>
              </w:rPr>
              <w:t>20</w:t>
            </w:r>
          </w:p>
        </w:tc>
        <w:tc>
          <w:tcPr>
            <w:tcW w:w="3152" w:type="dxa"/>
          </w:tcPr>
          <w:p w:rsidR="00A80D15" w:rsidRDefault="00A80D15" w:rsidP="00DF08D8">
            <w:pPr>
              <w:rPr>
                <w:rFonts w:ascii="Arial" w:hAnsi="Arial" w:cs="Arial"/>
              </w:rPr>
            </w:pPr>
            <w:r>
              <w:rPr>
                <w:rFonts w:ascii="Arial" w:hAnsi="Arial" w:cs="Arial"/>
              </w:rPr>
              <w:t>School Re-Opens</w:t>
            </w:r>
          </w:p>
        </w:tc>
      </w:tr>
      <w:tr w:rsidR="00A80D15" w:rsidTr="007B16B5">
        <w:tc>
          <w:tcPr>
            <w:tcW w:w="1384" w:type="dxa"/>
          </w:tcPr>
          <w:p w:rsidR="00A80D15" w:rsidRDefault="00A80D15" w:rsidP="00DF08D8">
            <w:pPr>
              <w:rPr>
                <w:rFonts w:ascii="Arial" w:hAnsi="Arial" w:cs="Arial"/>
              </w:rPr>
            </w:pPr>
            <w:r>
              <w:rPr>
                <w:rFonts w:ascii="Arial" w:hAnsi="Arial" w:cs="Arial"/>
              </w:rPr>
              <w:t>May</w:t>
            </w:r>
            <w:r w:rsidR="00327A85">
              <w:rPr>
                <w:rFonts w:ascii="Arial" w:hAnsi="Arial" w:cs="Arial"/>
              </w:rPr>
              <w:t xml:space="preserve"> </w:t>
            </w:r>
            <w:r w:rsidR="00E62547">
              <w:rPr>
                <w:rFonts w:ascii="Arial" w:hAnsi="Arial" w:cs="Arial"/>
              </w:rPr>
              <w:t>18</w:t>
            </w:r>
          </w:p>
        </w:tc>
        <w:tc>
          <w:tcPr>
            <w:tcW w:w="3152" w:type="dxa"/>
          </w:tcPr>
          <w:p w:rsidR="00A80D15" w:rsidRDefault="00A80D15" w:rsidP="00DF08D8">
            <w:pPr>
              <w:rPr>
                <w:rFonts w:ascii="Arial" w:hAnsi="Arial" w:cs="Arial"/>
              </w:rPr>
            </w:pPr>
            <w:r>
              <w:rPr>
                <w:rFonts w:ascii="Arial" w:hAnsi="Arial" w:cs="Arial"/>
              </w:rPr>
              <w:t>Victoria Day Holiday</w:t>
            </w:r>
          </w:p>
        </w:tc>
      </w:tr>
      <w:tr w:rsidR="00A80D15" w:rsidTr="007B16B5">
        <w:tc>
          <w:tcPr>
            <w:tcW w:w="1384" w:type="dxa"/>
          </w:tcPr>
          <w:p w:rsidR="00A80D15" w:rsidRDefault="00A80D15" w:rsidP="00DF08D8">
            <w:pPr>
              <w:rPr>
                <w:rFonts w:ascii="Arial" w:hAnsi="Arial" w:cs="Arial"/>
              </w:rPr>
            </w:pPr>
            <w:r>
              <w:rPr>
                <w:rFonts w:ascii="Arial" w:hAnsi="Arial" w:cs="Arial"/>
              </w:rPr>
              <w:t>June</w:t>
            </w:r>
            <w:r w:rsidR="00327A85">
              <w:rPr>
                <w:rFonts w:ascii="Arial" w:hAnsi="Arial" w:cs="Arial"/>
              </w:rPr>
              <w:t xml:space="preserve"> 2</w:t>
            </w:r>
            <w:r w:rsidR="00E62547">
              <w:rPr>
                <w:rFonts w:ascii="Arial" w:hAnsi="Arial" w:cs="Arial"/>
              </w:rPr>
              <w:t>5</w:t>
            </w:r>
          </w:p>
        </w:tc>
        <w:tc>
          <w:tcPr>
            <w:tcW w:w="3152" w:type="dxa"/>
          </w:tcPr>
          <w:p w:rsidR="00A80D15" w:rsidRDefault="00A80D15" w:rsidP="00DF08D8">
            <w:pPr>
              <w:rPr>
                <w:rFonts w:ascii="Arial" w:hAnsi="Arial" w:cs="Arial"/>
              </w:rPr>
            </w:pPr>
            <w:r>
              <w:rPr>
                <w:rFonts w:ascii="Arial" w:hAnsi="Arial" w:cs="Arial"/>
              </w:rPr>
              <w:t xml:space="preserve">Last Day for Students </w:t>
            </w:r>
          </w:p>
        </w:tc>
      </w:tr>
      <w:tr w:rsidR="00A80D15" w:rsidTr="007B16B5">
        <w:tc>
          <w:tcPr>
            <w:tcW w:w="1384" w:type="dxa"/>
          </w:tcPr>
          <w:p w:rsidR="00A80D15" w:rsidRDefault="00A80D15" w:rsidP="00DF08D8">
            <w:pPr>
              <w:rPr>
                <w:rFonts w:ascii="Arial" w:hAnsi="Arial" w:cs="Arial"/>
              </w:rPr>
            </w:pPr>
            <w:r>
              <w:rPr>
                <w:rFonts w:ascii="Arial" w:hAnsi="Arial" w:cs="Arial"/>
              </w:rPr>
              <w:t>June</w:t>
            </w:r>
            <w:r w:rsidR="00327A85">
              <w:rPr>
                <w:rFonts w:ascii="Arial" w:hAnsi="Arial" w:cs="Arial"/>
              </w:rPr>
              <w:t xml:space="preserve"> 2</w:t>
            </w:r>
            <w:r w:rsidR="00E62547">
              <w:rPr>
                <w:rFonts w:ascii="Arial" w:hAnsi="Arial" w:cs="Arial"/>
              </w:rPr>
              <w:t>6</w:t>
            </w:r>
          </w:p>
        </w:tc>
        <w:tc>
          <w:tcPr>
            <w:tcW w:w="3152" w:type="dxa"/>
          </w:tcPr>
          <w:p w:rsidR="00A80D15" w:rsidRDefault="00A80D15" w:rsidP="00DF08D8">
            <w:pPr>
              <w:rPr>
                <w:rFonts w:ascii="Arial" w:hAnsi="Arial" w:cs="Arial"/>
              </w:rPr>
            </w:pPr>
            <w:r>
              <w:rPr>
                <w:rFonts w:ascii="Arial" w:hAnsi="Arial" w:cs="Arial"/>
              </w:rPr>
              <w:t>Administration Day</w:t>
            </w:r>
          </w:p>
        </w:tc>
      </w:tr>
    </w:tbl>
    <w:p w:rsidR="00A80D15" w:rsidRDefault="00A80D15" w:rsidP="00DF08D8">
      <w:pPr>
        <w:rPr>
          <w:rFonts w:ascii="Arial" w:hAnsi="Arial" w:cs="Arial"/>
        </w:rPr>
      </w:pPr>
    </w:p>
    <w:p w:rsidR="00806186" w:rsidRDefault="00806186" w:rsidP="008B6716">
      <w:pPr>
        <w:jc w:val="center"/>
        <w:rPr>
          <w:rFonts w:ascii="Arial" w:hAnsi="Arial" w:cs="Arial"/>
          <w:b/>
          <w:sz w:val="22"/>
          <w:szCs w:val="22"/>
        </w:rPr>
      </w:pPr>
    </w:p>
    <w:p w:rsidR="004300F9" w:rsidRPr="00C65D64" w:rsidRDefault="004300F9" w:rsidP="008B6716">
      <w:pPr>
        <w:jc w:val="center"/>
        <w:rPr>
          <w:rFonts w:ascii="Arial" w:hAnsi="Arial" w:cs="Arial"/>
          <w:b/>
          <w:sz w:val="22"/>
          <w:szCs w:val="22"/>
        </w:rPr>
      </w:pPr>
      <w:r w:rsidRPr="00C65D64">
        <w:rPr>
          <w:rFonts w:ascii="Arial" w:hAnsi="Arial" w:cs="Arial"/>
          <w:b/>
          <w:sz w:val="22"/>
          <w:szCs w:val="22"/>
        </w:rPr>
        <w:t>Public Announcements Regarding School Closures and Events</w:t>
      </w:r>
    </w:p>
    <w:p w:rsidR="004300F9" w:rsidRDefault="004300F9" w:rsidP="00DF08D8">
      <w:pPr>
        <w:rPr>
          <w:rFonts w:ascii="Arial" w:hAnsi="Arial" w:cs="Arial"/>
        </w:rPr>
      </w:pPr>
    </w:p>
    <w:p w:rsidR="004300F9" w:rsidRDefault="004300F9" w:rsidP="00DF08D8">
      <w:pPr>
        <w:rPr>
          <w:rFonts w:ascii="Arial" w:hAnsi="Arial" w:cs="Arial"/>
        </w:rPr>
      </w:pPr>
      <w:r>
        <w:rPr>
          <w:rFonts w:ascii="Arial" w:hAnsi="Arial" w:cs="Arial"/>
        </w:rPr>
        <w:t xml:space="preserve">In </w:t>
      </w:r>
      <w:r w:rsidR="00122312">
        <w:rPr>
          <w:rFonts w:ascii="Arial" w:hAnsi="Arial" w:cs="Arial"/>
        </w:rPr>
        <w:t>the event of</w:t>
      </w:r>
      <w:r>
        <w:rPr>
          <w:rFonts w:ascii="Arial" w:hAnsi="Arial" w:cs="Arial"/>
        </w:rPr>
        <w:t xml:space="preserve"> </w:t>
      </w:r>
      <w:r w:rsidR="00DD1471">
        <w:rPr>
          <w:rFonts w:ascii="Arial" w:hAnsi="Arial" w:cs="Arial"/>
        </w:rPr>
        <w:t xml:space="preserve">an </w:t>
      </w:r>
      <w:r>
        <w:rPr>
          <w:rFonts w:ascii="Arial" w:hAnsi="Arial" w:cs="Arial"/>
        </w:rPr>
        <w:t>unexpected school closure, bus probl</w:t>
      </w:r>
      <w:r w:rsidR="00122312">
        <w:rPr>
          <w:rFonts w:ascii="Arial" w:hAnsi="Arial" w:cs="Arial"/>
        </w:rPr>
        <w:t>e</w:t>
      </w:r>
      <w:r>
        <w:rPr>
          <w:rFonts w:ascii="Arial" w:hAnsi="Arial" w:cs="Arial"/>
        </w:rPr>
        <w:t>ms/changes, or cancellation of school</w:t>
      </w:r>
      <w:r w:rsidR="00122312">
        <w:rPr>
          <w:rFonts w:ascii="Arial" w:hAnsi="Arial" w:cs="Arial"/>
        </w:rPr>
        <w:t xml:space="preserve"> events, the communication procedures outlined below will be followed:</w:t>
      </w:r>
    </w:p>
    <w:p w:rsidR="00122312" w:rsidRDefault="00122312" w:rsidP="00DF08D8">
      <w:pPr>
        <w:rPr>
          <w:rFonts w:ascii="Arial" w:hAnsi="Arial" w:cs="Arial"/>
        </w:rPr>
      </w:pPr>
    </w:p>
    <w:p w:rsidR="00122312" w:rsidRPr="00C65D64" w:rsidRDefault="00DD1471" w:rsidP="00DF08D8">
      <w:pPr>
        <w:rPr>
          <w:rFonts w:ascii="Arial" w:hAnsi="Arial" w:cs="Arial"/>
          <w:b/>
          <w:i/>
        </w:rPr>
      </w:pPr>
      <w:r>
        <w:rPr>
          <w:rFonts w:ascii="Arial" w:hAnsi="Arial" w:cs="Arial"/>
          <w:b/>
          <w:i/>
        </w:rPr>
        <w:t xml:space="preserve">Unscheduled Closure </w:t>
      </w:r>
      <w:proofErr w:type="gramStart"/>
      <w:r w:rsidR="00122312" w:rsidRPr="00C65D64">
        <w:rPr>
          <w:rFonts w:ascii="Arial" w:hAnsi="Arial" w:cs="Arial"/>
          <w:b/>
          <w:i/>
        </w:rPr>
        <w:t>During</w:t>
      </w:r>
      <w:proofErr w:type="gramEnd"/>
      <w:r w:rsidR="00122312" w:rsidRPr="00C65D64">
        <w:rPr>
          <w:rFonts w:ascii="Arial" w:hAnsi="Arial" w:cs="Arial"/>
          <w:b/>
          <w:i/>
        </w:rPr>
        <w:t xml:space="preserve"> the School Day</w:t>
      </w:r>
    </w:p>
    <w:p w:rsidR="00122312" w:rsidRDefault="00122312" w:rsidP="00DF08D8">
      <w:pPr>
        <w:rPr>
          <w:rFonts w:ascii="Arial" w:hAnsi="Arial" w:cs="Arial"/>
        </w:rPr>
      </w:pPr>
    </w:p>
    <w:p w:rsidR="00BB73C2" w:rsidRDefault="00122312" w:rsidP="006E4F8C">
      <w:pPr>
        <w:pStyle w:val="ListParagraph"/>
        <w:numPr>
          <w:ilvl w:val="0"/>
          <w:numId w:val="1"/>
        </w:numPr>
        <w:rPr>
          <w:rFonts w:ascii="Arial" w:hAnsi="Arial" w:cs="Arial"/>
        </w:rPr>
      </w:pPr>
      <w:r>
        <w:rPr>
          <w:rFonts w:ascii="Arial" w:hAnsi="Arial" w:cs="Arial"/>
        </w:rPr>
        <w:t>The direction/information provided on the School Emergency Protocol Forms for students in Kindergarten – Grade 6 will be followed.</w:t>
      </w:r>
      <w:r w:rsidR="00BB73C2">
        <w:rPr>
          <w:rFonts w:ascii="Arial" w:hAnsi="Arial" w:cs="Arial"/>
        </w:rPr>
        <w:t xml:space="preserve">  Telephone calls will be made to parents who have indicated they wish to be called when it is necessary to close school during the school day.</w:t>
      </w:r>
    </w:p>
    <w:p w:rsidR="00BB73C2" w:rsidRDefault="00BB73C2" w:rsidP="006E4F8C">
      <w:pPr>
        <w:pStyle w:val="ListParagraph"/>
        <w:numPr>
          <w:ilvl w:val="0"/>
          <w:numId w:val="1"/>
        </w:numPr>
        <w:rPr>
          <w:rFonts w:ascii="Arial" w:hAnsi="Arial" w:cs="Arial"/>
        </w:rPr>
      </w:pPr>
      <w:r>
        <w:rPr>
          <w:rFonts w:ascii="Arial" w:hAnsi="Arial" w:cs="Arial"/>
        </w:rPr>
        <w:t>An announcement will also be made on OZ FM and VOCM</w:t>
      </w:r>
      <w:r w:rsidR="00DD1471">
        <w:rPr>
          <w:rFonts w:ascii="Arial" w:hAnsi="Arial" w:cs="Arial"/>
        </w:rPr>
        <w:t>,</w:t>
      </w:r>
      <w:r>
        <w:rPr>
          <w:rFonts w:ascii="Arial" w:hAnsi="Arial" w:cs="Arial"/>
        </w:rPr>
        <w:t xml:space="preserve"> and information will be posted on S</w:t>
      </w:r>
      <w:r w:rsidR="00660BF9">
        <w:rPr>
          <w:rFonts w:ascii="Arial" w:hAnsi="Arial" w:cs="Arial"/>
        </w:rPr>
        <w:t>tatus Central located on the English</w:t>
      </w:r>
      <w:r>
        <w:rPr>
          <w:rFonts w:ascii="Arial" w:hAnsi="Arial" w:cs="Arial"/>
        </w:rPr>
        <w:t xml:space="preserve"> School District’s website (</w:t>
      </w:r>
      <w:hyperlink r:id="rId12" w:history="1">
        <w:r w:rsidR="00660BF9">
          <w:rPr>
            <w:rStyle w:val="Hyperlink"/>
            <w:rFonts w:ascii="Arial" w:hAnsi="Arial" w:cs="Arial"/>
          </w:rPr>
          <w:t>www.</w:t>
        </w:r>
        <w:r w:rsidRPr="001A149A">
          <w:rPr>
            <w:rStyle w:val="Hyperlink"/>
            <w:rFonts w:ascii="Arial" w:hAnsi="Arial" w:cs="Arial"/>
          </w:rPr>
          <w:t>nl</w:t>
        </w:r>
        <w:r w:rsidR="00660BF9">
          <w:rPr>
            <w:rStyle w:val="Hyperlink"/>
            <w:rFonts w:ascii="Arial" w:hAnsi="Arial" w:cs="Arial"/>
          </w:rPr>
          <w:t>esd</w:t>
        </w:r>
        <w:r w:rsidRPr="001A149A">
          <w:rPr>
            <w:rStyle w:val="Hyperlink"/>
            <w:rFonts w:ascii="Arial" w:hAnsi="Arial" w:cs="Arial"/>
          </w:rPr>
          <w:t>.ca</w:t>
        </w:r>
      </w:hyperlink>
      <w:r>
        <w:rPr>
          <w:rFonts w:ascii="Arial" w:hAnsi="Arial" w:cs="Arial"/>
        </w:rPr>
        <w:t>).</w:t>
      </w:r>
    </w:p>
    <w:p w:rsidR="00BB73C2" w:rsidRDefault="00BB73C2" w:rsidP="006E4F8C">
      <w:pPr>
        <w:pStyle w:val="ListParagraph"/>
        <w:numPr>
          <w:ilvl w:val="0"/>
          <w:numId w:val="1"/>
        </w:numPr>
        <w:rPr>
          <w:rFonts w:ascii="Arial" w:hAnsi="Arial" w:cs="Arial"/>
        </w:rPr>
      </w:pPr>
      <w:r>
        <w:rPr>
          <w:rFonts w:ascii="Arial" w:hAnsi="Arial" w:cs="Arial"/>
        </w:rPr>
        <w:t xml:space="preserve">A general announcement will be relayed to all homes using School </w:t>
      </w:r>
      <w:r w:rsidR="009241ED">
        <w:rPr>
          <w:rFonts w:ascii="Arial" w:hAnsi="Arial" w:cs="Arial"/>
        </w:rPr>
        <w:t xml:space="preserve">Messenger </w:t>
      </w:r>
      <w:r>
        <w:rPr>
          <w:rFonts w:ascii="Arial" w:hAnsi="Arial" w:cs="Arial"/>
        </w:rPr>
        <w:t>(</w:t>
      </w:r>
      <w:r w:rsidR="009241ED">
        <w:rPr>
          <w:rFonts w:ascii="Arial" w:hAnsi="Arial" w:cs="Arial"/>
        </w:rPr>
        <w:t xml:space="preserve">formerly </w:t>
      </w:r>
      <w:proofErr w:type="spellStart"/>
      <w:r>
        <w:rPr>
          <w:rFonts w:ascii="Arial" w:hAnsi="Arial" w:cs="Arial"/>
        </w:rPr>
        <w:t>Synrevoice</w:t>
      </w:r>
      <w:proofErr w:type="spellEnd"/>
      <w:r>
        <w:rPr>
          <w:rFonts w:ascii="Arial" w:hAnsi="Arial" w:cs="Arial"/>
        </w:rPr>
        <w:t>).</w:t>
      </w:r>
    </w:p>
    <w:p w:rsidR="00BB73C2" w:rsidRDefault="00BB73C2" w:rsidP="00BB73C2">
      <w:pPr>
        <w:rPr>
          <w:rFonts w:ascii="Arial" w:hAnsi="Arial" w:cs="Arial"/>
        </w:rPr>
      </w:pPr>
    </w:p>
    <w:p w:rsidR="00BB73C2" w:rsidRPr="00C65D64" w:rsidRDefault="00BB73C2" w:rsidP="00BB73C2">
      <w:pPr>
        <w:rPr>
          <w:rFonts w:ascii="Arial" w:hAnsi="Arial" w:cs="Arial"/>
          <w:b/>
          <w:i/>
        </w:rPr>
      </w:pPr>
      <w:r w:rsidRPr="00C65D64">
        <w:rPr>
          <w:rFonts w:ascii="Arial" w:hAnsi="Arial" w:cs="Arial"/>
          <w:b/>
          <w:i/>
        </w:rPr>
        <w:t>Early Morning School Closure (Prior to school opening)</w:t>
      </w:r>
    </w:p>
    <w:p w:rsidR="00BB73C2" w:rsidRPr="00BB73C2" w:rsidRDefault="00BB73C2" w:rsidP="00BB73C2">
      <w:pPr>
        <w:pStyle w:val="ListParagraph"/>
        <w:rPr>
          <w:rFonts w:ascii="Arial" w:hAnsi="Arial" w:cs="Arial"/>
        </w:rPr>
      </w:pPr>
    </w:p>
    <w:p w:rsidR="00BB73C2" w:rsidRDefault="00BB73C2" w:rsidP="006E4F8C">
      <w:pPr>
        <w:pStyle w:val="ListParagraph"/>
        <w:numPr>
          <w:ilvl w:val="0"/>
          <w:numId w:val="1"/>
        </w:numPr>
        <w:rPr>
          <w:rFonts w:ascii="Arial" w:hAnsi="Arial" w:cs="Arial"/>
        </w:rPr>
      </w:pPr>
      <w:r>
        <w:rPr>
          <w:rFonts w:ascii="Arial" w:hAnsi="Arial" w:cs="Arial"/>
        </w:rPr>
        <w:t xml:space="preserve">An announcement will be made on OZ FM and VOCM.  Information will also be posted on Status Central located on </w:t>
      </w:r>
      <w:r w:rsidR="00660BF9">
        <w:rPr>
          <w:rFonts w:ascii="Arial" w:hAnsi="Arial" w:cs="Arial"/>
        </w:rPr>
        <w:t>the English</w:t>
      </w:r>
      <w:r>
        <w:rPr>
          <w:rFonts w:ascii="Arial" w:hAnsi="Arial" w:cs="Arial"/>
        </w:rPr>
        <w:t xml:space="preserve"> School District’s website (</w:t>
      </w:r>
      <w:hyperlink r:id="rId13" w:history="1">
        <w:r w:rsidR="00660BF9">
          <w:rPr>
            <w:rStyle w:val="Hyperlink"/>
            <w:rFonts w:ascii="Arial" w:hAnsi="Arial" w:cs="Arial"/>
          </w:rPr>
          <w:t>www.</w:t>
        </w:r>
        <w:r w:rsidRPr="001A149A">
          <w:rPr>
            <w:rStyle w:val="Hyperlink"/>
            <w:rFonts w:ascii="Arial" w:hAnsi="Arial" w:cs="Arial"/>
          </w:rPr>
          <w:t>nl</w:t>
        </w:r>
        <w:r w:rsidR="00660BF9">
          <w:rPr>
            <w:rStyle w:val="Hyperlink"/>
            <w:rFonts w:ascii="Arial" w:hAnsi="Arial" w:cs="Arial"/>
          </w:rPr>
          <w:t>esd</w:t>
        </w:r>
        <w:r w:rsidRPr="001A149A">
          <w:rPr>
            <w:rStyle w:val="Hyperlink"/>
            <w:rFonts w:ascii="Arial" w:hAnsi="Arial" w:cs="Arial"/>
          </w:rPr>
          <w:t>.ca</w:t>
        </w:r>
      </w:hyperlink>
      <w:r>
        <w:rPr>
          <w:rFonts w:ascii="Arial" w:hAnsi="Arial" w:cs="Arial"/>
        </w:rPr>
        <w:t>).</w:t>
      </w:r>
    </w:p>
    <w:p w:rsidR="00BB73C2" w:rsidRDefault="00BB73C2" w:rsidP="006E4F8C">
      <w:pPr>
        <w:pStyle w:val="ListParagraph"/>
        <w:numPr>
          <w:ilvl w:val="0"/>
          <w:numId w:val="1"/>
        </w:numPr>
        <w:rPr>
          <w:rFonts w:ascii="Arial" w:hAnsi="Arial" w:cs="Arial"/>
        </w:rPr>
      </w:pPr>
      <w:r>
        <w:rPr>
          <w:rFonts w:ascii="Arial" w:hAnsi="Arial" w:cs="Arial"/>
        </w:rPr>
        <w:t>A general announcement will be relayed to</w:t>
      </w:r>
      <w:r w:rsidR="009241ED">
        <w:rPr>
          <w:rFonts w:ascii="Arial" w:hAnsi="Arial" w:cs="Arial"/>
        </w:rPr>
        <w:t xml:space="preserve"> all homes using School Messenger (formerly </w:t>
      </w:r>
      <w:proofErr w:type="spellStart"/>
      <w:r w:rsidR="009241ED">
        <w:rPr>
          <w:rFonts w:ascii="Arial" w:hAnsi="Arial" w:cs="Arial"/>
        </w:rPr>
        <w:t>S</w:t>
      </w:r>
      <w:r>
        <w:rPr>
          <w:rFonts w:ascii="Arial" w:hAnsi="Arial" w:cs="Arial"/>
        </w:rPr>
        <w:t>ynrevoice</w:t>
      </w:r>
      <w:proofErr w:type="spellEnd"/>
      <w:r>
        <w:rPr>
          <w:rFonts w:ascii="Arial" w:hAnsi="Arial" w:cs="Arial"/>
        </w:rPr>
        <w:t>).</w:t>
      </w:r>
    </w:p>
    <w:p w:rsidR="00BB73C2" w:rsidRDefault="00BB73C2" w:rsidP="00BB73C2">
      <w:pPr>
        <w:rPr>
          <w:rFonts w:ascii="Arial" w:hAnsi="Arial" w:cs="Arial"/>
        </w:rPr>
      </w:pPr>
    </w:p>
    <w:p w:rsidR="00BB73C2" w:rsidRPr="00C65D64" w:rsidRDefault="00BB73C2" w:rsidP="00BB73C2">
      <w:pPr>
        <w:jc w:val="center"/>
        <w:rPr>
          <w:rFonts w:ascii="Arial" w:hAnsi="Arial" w:cs="Arial"/>
          <w:b/>
          <w:sz w:val="22"/>
          <w:szCs w:val="22"/>
        </w:rPr>
      </w:pPr>
      <w:r w:rsidRPr="00C65D64">
        <w:rPr>
          <w:rFonts w:ascii="Arial" w:hAnsi="Arial" w:cs="Arial"/>
          <w:b/>
          <w:sz w:val="22"/>
          <w:szCs w:val="22"/>
        </w:rPr>
        <w:t>Bus Runs</w:t>
      </w:r>
    </w:p>
    <w:p w:rsidR="00BB73C2" w:rsidRDefault="00BB73C2" w:rsidP="00BB73C2">
      <w:pPr>
        <w:rPr>
          <w:rFonts w:ascii="Arial" w:hAnsi="Arial" w:cs="Arial"/>
        </w:rPr>
      </w:pPr>
    </w:p>
    <w:p w:rsidR="00C65D64" w:rsidRDefault="001028F3" w:rsidP="00C65D64">
      <w:pPr>
        <w:rPr>
          <w:rFonts w:ascii="Arial" w:hAnsi="Arial" w:cs="Arial"/>
        </w:rPr>
      </w:pPr>
      <w:r>
        <w:rPr>
          <w:rFonts w:ascii="Arial" w:hAnsi="Arial" w:cs="Arial"/>
        </w:rPr>
        <w:t>Two</w:t>
      </w:r>
      <w:r w:rsidR="00BB73C2">
        <w:rPr>
          <w:rFonts w:ascii="Arial" w:hAnsi="Arial" w:cs="Arial"/>
        </w:rPr>
        <w:t xml:space="preserve"> bus runs transport students to and from Bishop White School</w:t>
      </w:r>
      <w:r w:rsidR="00B02503">
        <w:rPr>
          <w:rFonts w:ascii="Arial" w:hAnsi="Arial" w:cs="Arial"/>
        </w:rPr>
        <w:t>.</w:t>
      </w:r>
      <w:r w:rsidR="00BB73C2">
        <w:rPr>
          <w:rFonts w:ascii="Arial" w:hAnsi="Arial" w:cs="Arial"/>
        </w:rPr>
        <w:t xml:space="preserve">  One bus transport</w:t>
      </w:r>
      <w:r w:rsidR="00B02503">
        <w:rPr>
          <w:rFonts w:ascii="Arial" w:hAnsi="Arial" w:cs="Arial"/>
        </w:rPr>
        <w:t>s</w:t>
      </w:r>
      <w:r w:rsidR="00BB73C2">
        <w:rPr>
          <w:rFonts w:ascii="Arial" w:hAnsi="Arial" w:cs="Arial"/>
        </w:rPr>
        <w:t xml:space="preserve"> students who live in the E</w:t>
      </w:r>
      <w:r w:rsidR="002121E3">
        <w:rPr>
          <w:rFonts w:ascii="Arial" w:hAnsi="Arial" w:cs="Arial"/>
        </w:rPr>
        <w:t>n</w:t>
      </w:r>
      <w:r w:rsidR="00BB73C2">
        <w:rPr>
          <w:rFonts w:ascii="Arial" w:hAnsi="Arial" w:cs="Arial"/>
        </w:rPr>
        <w:t xml:space="preserve">glish </w:t>
      </w:r>
      <w:proofErr w:type="spellStart"/>
      <w:r w:rsidR="00BB73C2">
        <w:rPr>
          <w:rFonts w:ascii="Arial" w:hAnsi="Arial" w:cs="Arial"/>
        </w:rPr>
        <w:t>Harb</w:t>
      </w:r>
      <w:r w:rsidR="00B02503">
        <w:rPr>
          <w:rFonts w:ascii="Arial" w:hAnsi="Arial" w:cs="Arial"/>
        </w:rPr>
        <w:t>our</w:t>
      </w:r>
      <w:proofErr w:type="spellEnd"/>
      <w:r w:rsidR="00B02503">
        <w:rPr>
          <w:rFonts w:ascii="Arial" w:hAnsi="Arial" w:cs="Arial"/>
        </w:rPr>
        <w:t xml:space="preserve"> – Port </w:t>
      </w:r>
      <w:proofErr w:type="spellStart"/>
      <w:r w:rsidR="00B02503">
        <w:rPr>
          <w:rFonts w:ascii="Arial" w:hAnsi="Arial" w:cs="Arial"/>
        </w:rPr>
        <w:t>Rexton</w:t>
      </w:r>
      <w:proofErr w:type="spellEnd"/>
      <w:r w:rsidR="00B02503">
        <w:rPr>
          <w:rFonts w:ascii="Arial" w:hAnsi="Arial" w:cs="Arial"/>
        </w:rPr>
        <w:t xml:space="preserve"> area</w:t>
      </w:r>
      <w:r w:rsidR="00BB73C2">
        <w:rPr>
          <w:rFonts w:ascii="Arial" w:hAnsi="Arial" w:cs="Arial"/>
        </w:rPr>
        <w:t>.  A second run transports students from Old and New Bona</w:t>
      </w:r>
      <w:r w:rsidR="00DD1471">
        <w:rPr>
          <w:rFonts w:ascii="Arial" w:hAnsi="Arial" w:cs="Arial"/>
        </w:rPr>
        <w:t>v</w:t>
      </w:r>
      <w:r w:rsidR="00BB73C2">
        <w:rPr>
          <w:rFonts w:ascii="Arial" w:hAnsi="Arial" w:cs="Arial"/>
        </w:rPr>
        <w:t xml:space="preserve">enture, </w:t>
      </w:r>
      <w:proofErr w:type="spellStart"/>
      <w:r w:rsidR="00BB73C2">
        <w:rPr>
          <w:rFonts w:ascii="Arial" w:hAnsi="Arial" w:cs="Arial"/>
        </w:rPr>
        <w:t>Trouty</w:t>
      </w:r>
      <w:proofErr w:type="spellEnd"/>
      <w:r w:rsidR="00BB73C2">
        <w:rPr>
          <w:rFonts w:ascii="Arial" w:hAnsi="Arial" w:cs="Arial"/>
        </w:rPr>
        <w:t xml:space="preserve">, </w:t>
      </w:r>
      <w:proofErr w:type="spellStart"/>
      <w:r w:rsidR="00BB73C2">
        <w:rPr>
          <w:rFonts w:ascii="Arial" w:hAnsi="Arial" w:cs="Arial"/>
        </w:rPr>
        <w:t>Dunfield</w:t>
      </w:r>
      <w:proofErr w:type="spellEnd"/>
      <w:r w:rsidR="00BB73C2">
        <w:rPr>
          <w:rFonts w:ascii="Arial" w:hAnsi="Arial" w:cs="Arial"/>
        </w:rPr>
        <w:t>,</w:t>
      </w:r>
      <w:r>
        <w:rPr>
          <w:rFonts w:ascii="Arial" w:hAnsi="Arial" w:cs="Arial"/>
        </w:rPr>
        <w:t xml:space="preserve"> Trinity,</w:t>
      </w:r>
      <w:r w:rsidR="00BB73C2">
        <w:rPr>
          <w:rFonts w:ascii="Arial" w:hAnsi="Arial" w:cs="Arial"/>
        </w:rPr>
        <w:t xml:space="preserve"> and Goose Cove areas.  </w:t>
      </w:r>
    </w:p>
    <w:p w:rsidR="00AB2A5C" w:rsidRDefault="00AB2A5C" w:rsidP="00BB73C2">
      <w:pPr>
        <w:jc w:val="center"/>
        <w:rPr>
          <w:rFonts w:ascii="Arial" w:hAnsi="Arial" w:cs="Arial"/>
          <w:b/>
          <w:sz w:val="22"/>
          <w:szCs w:val="22"/>
        </w:rPr>
      </w:pPr>
    </w:p>
    <w:p w:rsidR="00BB73C2" w:rsidRPr="00C65D64" w:rsidRDefault="00BB73C2" w:rsidP="00BB73C2">
      <w:pPr>
        <w:jc w:val="center"/>
        <w:rPr>
          <w:rFonts w:ascii="Arial" w:hAnsi="Arial" w:cs="Arial"/>
          <w:b/>
          <w:sz w:val="22"/>
          <w:szCs w:val="22"/>
        </w:rPr>
      </w:pPr>
      <w:r w:rsidRPr="00C65D64">
        <w:rPr>
          <w:rFonts w:ascii="Arial" w:hAnsi="Arial" w:cs="Arial"/>
          <w:b/>
          <w:sz w:val="22"/>
          <w:szCs w:val="22"/>
        </w:rPr>
        <w:t>Bussing Guidelines</w:t>
      </w:r>
    </w:p>
    <w:p w:rsidR="00BB73C2" w:rsidRPr="00C65D64" w:rsidRDefault="00BB73C2" w:rsidP="00BB73C2">
      <w:pPr>
        <w:jc w:val="center"/>
        <w:rPr>
          <w:rFonts w:ascii="Arial" w:hAnsi="Arial" w:cs="Arial"/>
          <w:b/>
          <w:i/>
          <w:sz w:val="22"/>
          <w:szCs w:val="22"/>
        </w:rPr>
      </w:pPr>
      <w:r w:rsidRPr="00C65D64">
        <w:rPr>
          <w:rFonts w:ascii="Arial" w:hAnsi="Arial" w:cs="Arial"/>
          <w:b/>
          <w:i/>
          <w:sz w:val="22"/>
          <w:szCs w:val="22"/>
        </w:rPr>
        <w:t>Preferred Bus Stops</w:t>
      </w:r>
    </w:p>
    <w:p w:rsidR="00BB73C2" w:rsidRDefault="00BB73C2" w:rsidP="00BB73C2">
      <w:pPr>
        <w:rPr>
          <w:rFonts w:ascii="Arial" w:hAnsi="Arial" w:cs="Arial"/>
        </w:rPr>
      </w:pPr>
    </w:p>
    <w:p w:rsidR="00BB73C2" w:rsidRDefault="00BB73C2" w:rsidP="00BB73C2">
      <w:pPr>
        <w:rPr>
          <w:rFonts w:ascii="Arial" w:hAnsi="Arial" w:cs="Arial"/>
        </w:rPr>
      </w:pPr>
      <w:r>
        <w:rPr>
          <w:rFonts w:ascii="Arial" w:hAnsi="Arial" w:cs="Arial"/>
        </w:rPr>
        <w:t>Transportation guidelines are in place regarding preferred bus stops for children in Kindergarten to Grade 6.  These guidelines improve upon existing policy and procedures to help ensure the safety of young children traveling to and from school.</w:t>
      </w:r>
    </w:p>
    <w:p w:rsidR="00C65D64" w:rsidRDefault="00C65D64" w:rsidP="00BB73C2">
      <w:pPr>
        <w:rPr>
          <w:rFonts w:ascii="Arial" w:hAnsi="Arial" w:cs="Arial"/>
        </w:rPr>
      </w:pPr>
    </w:p>
    <w:p w:rsidR="00BB73C2" w:rsidRPr="00C65D64" w:rsidRDefault="00AB2A5C" w:rsidP="00BB73C2">
      <w:pPr>
        <w:rPr>
          <w:rFonts w:ascii="Arial" w:hAnsi="Arial" w:cs="Arial"/>
          <w:b/>
          <w:i/>
        </w:rPr>
      </w:pPr>
      <w:r>
        <w:rPr>
          <w:rFonts w:ascii="Arial" w:hAnsi="Arial" w:cs="Arial"/>
          <w:b/>
          <w:i/>
        </w:rPr>
        <w:t>O</w:t>
      </w:r>
      <w:r w:rsidR="00BB73C2" w:rsidRPr="00C65D64">
        <w:rPr>
          <w:rFonts w:ascii="Arial" w:hAnsi="Arial" w:cs="Arial"/>
          <w:b/>
          <w:i/>
        </w:rPr>
        <w:t>ptions for Student Bus Stops:</w:t>
      </w:r>
    </w:p>
    <w:p w:rsidR="00BB73C2" w:rsidRDefault="00BB73C2" w:rsidP="00BB73C2">
      <w:pPr>
        <w:rPr>
          <w:rFonts w:ascii="Arial" w:hAnsi="Arial" w:cs="Arial"/>
        </w:rPr>
      </w:pPr>
    </w:p>
    <w:p w:rsidR="00BB73C2" w:rsidRDefault="00CB3601" w:rsidP="006E4F8C">
      <w:pPr>
        <w:pStyle w:val="ListParagraph"/>
        <w:numPr>
          <w:ilvl w:val="0"/>
          <w:numId w:val="2"/>
        </w:numPr>
        <w:rPr>
          <w:rFonts w:ascii="Arial" w:hAnsi="Arial" w:cs="Arial"/>
        </w:rPr>
      </w:pPr>
      <w:r>
        <w:rPr>
          <w:rFonts w:ascii="Arial" w:hAnsi="Arial" w:cs="Arial"/>
        </w:rPr>
        <w:t>Students can avail of one bus stop on their assigned bus route.</w:t>
      </w:r>
    </w:p>
    <w:p w:rsidR="00CB3601" w:rsidRDefault="00CB3601" w:rsidP="006E4F8C">
      <w:pPr>
        <w:pStyle w:val="ListParagraph"/>
        <w:numPr>
          <w:ilvl w:val="0"/>
          <w:numId w:val="2"/>
        </w:numPr>
        <w:rPr>
          <w:rFonts w:ascii="Arial" w:hAnsi="Arial" w:cs="Arial"/>
        </w:rPr>
      </w:pPr>
      <w:r>
        <w:rPr>
          <w:rFonts w:ascii="Arial" w:hAnsi="Arial" w:cs="Arial"/>
        </w:rPr>
        <w:t>In extenuating circumstances, students can avail of a second stop on their assigned bus route if it is on a continuous or regular basis.</w:t>
      </w:r>
    </w:p>
    <w:p w:rsidR="00CB3601" w:rsidRDefault="00CB3601" w:rsidP="006E4F8C">
      <w:pPr>
        <w:pStyle w:val="ListParagraph"/>
        <w:numPr>
          <w:ilvl w:val="0"/>
          <w:numId w:val="2"/>
        </w:numPr>
        <w:rPr>
          <w:rFonts w:ascii="Arial" w:hAnsi="Arial" w:cs="Arial"/>
        </w:rPr>
      </w:pPr>
      <w:r>
        <w:rPr>
          <w:rFonts w:ascii="Arial" w:hAnsi="Arial" w:cs="Arial"/>
        </w:rPr>
        <w:t>Students can avail of one stop on a different bus if space allows and if it is on a continuous/regular basis (courtesy bussing).</w:t>
      </w:r>
    </w:p>
    <w:p w:rsidR="00A07253" w:rsidRDefault="00A07253" w:rsidP="00B02503">
      <w:pPr>
        <w:pStyle w:val="ListParagraph"/>
        <w:rPr>
          <w:rFonts w:ascii="Arial" w:hAnsi="Arial" w:cs="Arial"/>
        </w:rPr>
      </w:pPr>
    </w:p>
    <w:p w:rsidR="00CB3601" w:rsidRDefault="00CB3601" w:rsidP="00CB3601">
      <w:pPr>
        <w:rPr>
          <w:rFonts w:ascii="Arial" w:hAnsi="Arial" w:cs="Arial"/>
        </w:rPr>
      </w:pPr>
      <w:r w:rsidRPr="00CB3601">
        <w:rPr>
          <w:rFonts w:ascii="Arial" w:hAnsi="Arial" w:cs="Arial"/>
          <w:b/>
        </w:rPr>
        <w:t>Please note:  Daily/weekly requests for changes to bus stops will not be permitted due to safety concerns.</w:t>
      </w:r>
    </w:p>
    <w:p w:rsidR="00A07253" w:rsidRDefault="00A07253" w:rsidP="00CB3601">
      <w:pPr>
        <w:rPr>
          <w:rFonts w:ascii="Arial" w:hAnsi="Arial" w:cs="Arial"/>
          <w:b/>
          <w:i/>
        </w:rPr>
      </w:pPr>
    </w:p>
    <w:p w:rsidR="00A07253" w:rsidRDefault="00A07253" w:rsidP="00CB3601">
      <w:pPr>
        <w:rPr>
          <w:rFonts w:ascii="Arial" w:hAnsi="Arial" w:cs="Arial"/>
          <w:b/>
          <w:i/>
        </w:rPr>
      </w:pPr>
    </w:p>
    <w:p w:rsidR="00CB3601" w:rsidRDefault="00CB3601" w:rsidP="00CB3601">
      <w:pPr>
        <w:rPr>
          <w:rFonts w:ascii="Arial" w:hAnsi="Arial" w:cs="Arial"/>
          <w:b/>
          <w:i/>
        </w:rPr>
      </w:pPr>
      <w:r w:rsidRPr="00C65D64">
        <w:rPr>
          <w:rFonts w:ascii="Arial" w:hAnsi="Arial" w:cs="Arial"/>
          <w:b/>
          <w:i/>
        </w:rPr>
        <w:t>Guidelines for Parents/Guardians</w:t>
      </w:r>
    </w:p>
    <w:p w:rsidR="00A07253" w:rsidRDefault="00A07253" w:rsidP="00CB3601">
      <w:pPr>
        <w:rPr>
          <w:rFonts w:ascii="Arial" w:hAnsi="Arial" w:cs="Arial"/>
        </w:rPr>
      </w:pPr>
    </w:p>
    <w:p w:rsidR="00CB3601" w:rsidRDefault="00925D7C" w:rsidP="006E4F8C">
      <w:pPr>
        <w:pStyle w:val="ListParagraph"/>
        <w:numPr>
          <w:ilvl w:val="0"/>
          <w:numId w:val="3"/>
        </w:numPr>
        <w:rPr>
          <w:rFonts w:ascii="Arial" w:hAnsi="Arial" w:cs="Arial"/>
        </w:rPr>
      </w:pPr>
      <w:r>
        <w:rPr>
          <w:rFonts w:ascii="Arial" w:hAnsi="Arial" w:cs="Arial"/>
        </w:rPr>
        <w:t xml:space="preserve">Parents/Guardians must communicate in writing to the school’s administration their preferred option for bus drop-off if it is different from the assigned bus.  Parents/Guardians are also requested to abide by the established procedures </w:t>
      </w:r>
      <w:r>
        <w:rPr>
          <w:rFonts w:ascii="Arial" w:hAnsi="Arial" w:cs="Arial"/>
        </w:rPr>
        <w:lastRenderedPageBreak/>
        <w:t>as it relates to choice of student bus stop options.</w:t>
      </w:r>
    </w:p>
    <w:p w:rsidR="00925D7C" w:rsidRDefault="00925D7C" w:rsidP="006E4F8C">
      <w:pPr>
        <w:pStyle w:val="ListParagraph"/>
        <w:numPr>
          <w:ilvl w:val="0"/>
          <w:numId w:val="3"/>
        </w:numPr>
        <w:rPr>
          <w:rFonts w:ascii="Arial" w:hAnsi="Arial" w:cs="Arial"/>
        </w:rPr>
      </w:pPr>
      <w:r>
        <w:rPr>
          <w:rFonts w:ascii="Arial" w:hAnsi="Arial" w:cs="Arial"/>
        </w:rPr>
        <w:t>Parents/Guardians must ensure that Kindergarten children are met by a responsible adult at the designated bus stop or provide written notification if a Kindergarten student is to be escorted from the bus stop by an older sibling.  Any Kindergarten child not met by a caregiver at the bus stop will remain on the bus and will be returned to the school at the end of the bus run to await the arrival of a caregiver.</w:t>
      </w:r>
    </w:p>
    <w:p w:rsidR="00925D7C" w:rsidRDefault="00925D7C" w:rsidP="006E4F8C">
      <w:pPr>
        <w:pStyle w:val="ListParagraph"/>
        <w:numPr>
          <w:ilvl w:val="0"/>
          <w:numId w:val="3"/>
        </w:numPr>
        <w:rPr>
          <w:rFonts w:ascii="Arial" w:hAnsi="Arial" w:cs="Arial"/>
        </w:rPr>
      </w:pPr>
      <w:r>
        <w:rPr>
          <w:rFonts w:ascii="Arial" w:hAnsi="Arial" w:cs="Arial"/>
        </w:rPr>
        <w:t>Parents/Guardians should immediately inform the bus driver if a child does not get off at the designated stop, a</w:t>
      </w:r>
      <w:r w:rsidR="005222F4">
        <w:rPr>
          <w:rFonts w:ascii="Arial" w:hAnsi="Arial" w:cs="Arial"/>
        </w:rPr>
        <w:t>n</w:t>
      </w:r>
      <w:r>
        <w:rPr>
          <w:rFonts w:ascii="Arial" w:hAnsi="Arial" w:cs="Arial"/>
        </w:rPr>
        <w:t>d then should proceed immediately to the school.</w:t>
      </w:r>
    </w:p>
    <w:p w:rsidR="00925D7C" w:rsidRDefault="00925D7C" w:rsidP="006E4F8C">
      <w:pPr>
        <w:pStyle w:val="ListParagraph"/>
        <w:numPr>
          <w:ilvl w:val="0"/>
          <w:numId w:val="3"/>
        </w:numPr>
        <w:rPr>
          <w:rFonts w:ascii="Arial" w:hAnsi="Arial" w:cs="Arial"/>
        </w:rPr>
      </w:pPr>
      <w:r>
        <w:rPr>
          <w:rFonts w:ascii="Arial" w:hAnsi="Arial" w:cs="Arial"/>
        </w:rPr>
        <w:t>Parents/Guardians are encouraged to have their Kindergarten child avail of bus service immediately to ensure final stops and routes can be confirmed in a timely manner.</w:t>
      </w:r>
    </w:p>
    <w:p w:rsidR="00FA585F" w:rsidRDefault="00FA585F" w:rsidP="00FA585F">
      <w:pPr>
        <w:rPr>
          <w:rFonts w:ascii="Arial" w:hAnsi="Arial" w:cs="Arial"/>
        </w:rPr>
      </w:pPr>
    </w:p>
    <w:p w:rsidR="00FA585F" w:rsidRDefault="00FA585F" w:rsidP="00FA585F">
      <w:pPr>
        <w:rPr>
          <w:rFonts w:ascii="Arial" w:hAnsi="Arial" w:cs="Arial"/>
        </w:rPr>
      </w:pPr>
      <w:r>
        <w:rPr>
          <w:rFonts w:ascii="Arial" w:hAnsi="Arial" w:cs="Arial"/>
        </w:rPr>
        <w:t>If you have any questions regarding the guidelines outlined above, please feel free to contact the school administration.</w:t>
      </w:r>
    </w:p>
    <w:p w:rsidR="00227385" w:rsidRDefault="00227385" w:rsidP="00FA585F">
      <w:pPr>
        <w:rPr>
          <w:rFonts w:ascii="Arial" w:hAnsi="Arial" w:cs="Arial"/>
        </w:rPr>
      </w:pPr>
    </w:p>
    <w:p w:rsidR="00227385" w:rsidRDefault="007A5D1F" w:rsidP="00227385">
      <w:pPr>
        <w:jc w:val="center"/>
        <w:rPr>
          <w:rFonts w:ascii="Arial" w:hAnsi="Arial" w:cs="Arial"/>
          <w:b/>
          <w:sz w:val="22"/>
          <w:szCs w:val="22"/>
        </w:rPr>
      </w:pPr>
      <w:r>
        <w:rPr>
          <w:rFonts w:ascii="Arial" w:hAnsi="Arial" w:cs="Arial"/>
          <w:b/>
          <w:sz w:val="22"/>
          <w:szCs w:val="22"/>
        </w:rPr>
        <w:t>Contacting the School a</w:t>
      </w:r>
      <w:r w:rsidR="00227385" w:rsidRPr="00227385">
        <w:rPr>
          <w:rFonts w:ascii="Arial" w:hAnsi="Arial" w:cs="Arial"/>
          <w:b/>
          <w:sz w:val="22"/>
          <w:szCs w:val="22"/>
        </w:rPr>
        <w:t>bout Bus Changes</w:t>
      </w:r>
    </w:p>
    <w:p w:rsidR="00227385" w:rsidRDefault="00227385" w:rsidP="00227385">
      <w:pPr>
        <w:jc w:val="both"/>
        <w:rPr>
          <w:rFonts w:ascii="Arial" w:hAnsi="Arial" w:cs="Arial"/>
          <w:b/>
          <w:sz w:val="22"/>
          <w:szCs w:val="22"/>
        </w:rPr>
      </w:pPr>
    </w:p>
    <w:p w:rsidR="00B02503" w:rsidRDefault="00227385" w:rsidP="00227385">
      <w:pPr>
        <w:rPr>
          <w:rFonts w:ascii="Arial" w:hAnsi="Arial" w:cs="Arial"/>
        </w:rPr>
      </w:pPr>
      <w:r w:rsidRPr="00EB0926">
        <w:rPr>
          <w:rFonts w:ascii="Arial" w:hAnsi="Arial" w:cs="Arial"/>
        </w:rPr>
        <w:t xml:space="preserve">For students in Kindergarten to Grade 6, parents/guardians are asked to </w:t>
      </w:r>
      <w:r w:rsidR="00EB0926" w:rsidRPr="00DE21F7">
        <w:rPr>
          <w:rFonts w:ascii="Arial" w:hAnsi="Arial" w:cs="Arial"/>
        </w:rPr>
        <w:t xml:space="preserve">call the school and/or </w:t>
      </w:r>
      <w:r w:rsidRPr="00DE21F7">
        <w:rPr>
          <w:rFonts w:ascii="Arial" w:hAnsi="Arial" w:cs="Arial"/>
        </w:rPr>
        <w:t xml:space="preserve">send along a note to their child's teacher when it is necessary for students to </w:t>
      </w:r>
      <w:r w:rsidR="00223BA1" w:rsidRPr="00DE21F7">
        <w:rPr>
          <w:rFonts w:ascii="Arial" w:hAnsi="Arial" w:cs="Arial"/>
        </w:rPr>
        <w:t xml:space="preserve">avail of their second bus stop on any given day.  </w:t>
      </w:r>
    </w:p>
    <w:p w:rsidR="00B02503" w:rsidRDefault="00B02503" w:rsidP="00227385">
      <w:pPr>
        <w:rPr>
          <w:rFonts w:ascii="Arial" w:hAnsi="Arial" w:cs="Arial"/>
        </w:rPr>
      </w:pPr>
    </w:p>
    <w:p w:rsidR="00227385" w:rsidRDefault="00223BA1" w:rsidP="00227385">
      <w:pPr>
        <w:rPr>
          <w:rFonts w:ascii="Arial" w:hAnsi="Arial" w:cs="Arial"/>
        </w:rPr>
      </w:pPr>
      <w:r w:rsidRPr="00DE21F7">
        <w:rPr>
          <w:rFonts w:ascii="Arial" w:hAnsi="Arial" w:cs="Arial"/>
        </w:rPr>
        <w:t xml:space="preserve">Parents/Guardians are </w:t>
      </w:r>
      <w:r w:rsidR="00EB0926" w:rsidRPr="00DE21F7">
        <w:rPr>
          <w:rFonts w:ascii="Arial" w:hAnsi="Arial" w:cs="Arial"/>
        </w:rPr>
        <w:t xml:space="preserve">also </w:t>
      </w:r>
      <w:r w:rsidRPr="00DE21F7">
        <w:rPr>
          <w:rFonts w:ascii="Arial" w:hAnsi="Arial" w:cs="Arial"/>
        </w:rPr>
        <w:t xml:space="preserve">asked to contact the school if </w:t>
      </w:r>
      <w:r w:rsidRPr="00DE21F7">
        <w:rPr>
          <w:rFonts w:ascii="Arial" w:hAnsi="Arial" w:cs="Arial"/>
          <w:b/>
        </w:rPr>
        <w:t>extenuating circumstances</w:t>
      </w:r>
      <w:r w:rsidRPr="00DE21F7">
        <w:rPr>
          <w:rFonts w:ascii="Arial" w:hAnsi="Arial" w:cs="Arial"/>
        </w:rPr>
        <w:t xml:space="preserve"> necessitate that their child </w:t>
      </w:r>
      <w:r w:rsidR="00227385" w:rsidRPr="00DE21F7">
        <w:rPr>
          <w:rFonts w:ascii="Arial" w:hAnsi="Arial" w:cs="Arial"/>
        </w:rPr>
        <w:t xml:space="preserve">go on a </w:t>
      </w:r>
      <w:r w:rsidRPr="00DE21F7">
        <w:rPr>
          <w:rFonts w:ascii="Arial" w:hAnsi="Arial" w:cs="Arial"/>
        </w:rPr>
        <w:t xml:space="preserve">different bus and get off at </w:t>
      </w:r>
      <w:r w:rsidR="00EB0926" w:rsidRPr="00DE21F7">
        <w:rPr>
          <w:rFonts w:ascii="Arial" w:hAnsi="Arial" w:cs="Arial"/>
        </w:rPr>
        <w:t>a different bus stop (</w:t>
      </w:r>
      <w:proofErr w:type="spellStart"/>
      <w:r w:rsidR="00EB0926" w:rsidRPr="00DE21F7">
        <w:rPr>
          <w:rFonts w:ascii="Arial" w:hAnsi="Arial" w:cs="Arial"/>
        </w:rPr>
        <w:t>ie</w:t>
      </w:r>
      <w:proofErr w:type="spellEnd"/>
      <w:r w:rsidR="00EB0926" w:rsidRPr="00DE21F7">
        <w:rPr>
          <w:rFonts w:ascii="Arial" w:hAnsi="Arial" w:cs="Arial"/>
        </w:rPr>
        <w:t xml:space="preserve">. other than their second designated stop) </w:t>
      </w:r>
      <w:r w:rsidR="00227385" w:rsidRPr="00DE21F7">
        <w:rPr>
          <w:rFonts w:ascii="Arial" w:hAnsi="Arial" w:cs="Arial"/>
        </w:rPr>
        <w:t xml:space="preserve">on a given day. </w:t>
      </w:r>
      <w:r w:rsidR="00227385" w:rsidRPr="00EB0926">
        <w:rPr>
          <w:rFonts w:ascii="Arial" w:hAnsi="Arial" w:cs="Arial"/>
        </w:rPr>
        <w:t>This helps ensure the safety of our young students as they travel home from school.</w:t>
      </w:r>
    </w:p>
    <w:p w:rsidR="00DE21F7" w:rsidRDefault="00DE21F7" w:rsidP="00227385">
      <w:pPr>
        <w:rPr>
          <w:rFonts w:ascii="Arial" w:hAnsi="Arial" w:cs="Arial"/>
        </w:rPr>
      </w:pPr>
    </w:p>
    <w:p w:rsidR="00A07253" w:rsidRDefault="00A07253" w:rsidP="001819F3">
      <w:pPr>
        <w:jc w:val="center"/>
        <w:rPr>
          <w:rFonts w:ascii="Arial" w:hAnsi="Arial" w:cs="Arial"/>
          <w:b/>
          <w:sz w:val="22"/>
          <w:szCs w:val="22"/>
        </w:rPr>
      </w:pPr>
    </w:p>
    <w:p w:rsidR="001819F3" w:rsidRPr="00BC5F0D" w:rsidRDefault="001819F3" w:rsidP="001819F3">
      <w:pPr>
        <w:jc w:val="center"/>
        <w:rPr>
          <w:rFonts w:ascii="Arial" w:hAnsi="Arial" w:cs="Arial"/>
          <w:b/>
          <w:sz w:val="22"/>
          <w:szCs w:val="22"/>
        </w:rPr>
      </w:pPr>
      <w:r w:rsidRPr="00BC5F0D">
        <w:rPr>
          <w:rFonts w:ascii="Arial" w:hAnsi="Arial" w:cs="Arial"/>
          <w:b/>
          <w:sz w:val="22"/>
          <w:szCs w:val="22"/>
        </w:rPr>
        <w:t>Baron's All Stars</w:t>
      </w:r>
    </w:p>
    <w:p w:rsidR="001819F3" w:rsidRPr="00BC5F0D" w:rsidRDefault="001819F3" w:rsidP="001819F3">
      <w:pPr>
        <w:jc w:val="center"/>
        <w:rPr>
          <w:rFonts w:ascii="Arial" w:hAnsi="Arial" w:cs="Arial"/>
          <w:b/>
          <w:sz w:val="22"/>
          <w:szCs w:val="22"/>
        </w:rPr>
      </w:pPr>
      <w:r w:rsidRPr="00BC5F0D">
        <w:rPr>
          <w:rFonts w:ascii="Arial" w:hAnsi="Arial" w:cs="Arial"/>
          <w:b/>
          <w:sz w:val="22"/>
          <w:szCs w:val="22"/>
        </w:rPr>
        <w:t>Incentive and Rewards Program</w:t>
      </w:r>
    </w:p>
    <w:p w:rsidR="001819F3" w:rsidRPr="001819F3" w:rsidRDefault="001819F3" w:rsidP="001819F3">
      <w:pPr>
        <w:jc w:val="center"/>
        <w:rPr>
          <w:rFonts w:ascii="Arial" w:hAnsi="Arial" w:cs="Arial"/>
          <w:b/>
          <w:sz w:val="24"/>
          <w:szCs w:val="24"/>
        </w:rPr>
      </w:pPr>
    </w:p>
    <w:p w:rsidR="001819F3" w:rsidRPr="00EB0926" w:rsidRDefault="001819F3" w:rsidP="00227385">
      <w:pPr>
        <w:rPr>
          <w:rFonts w:ascii="Arial" w:hAnsi="Arial" w:cs="Arial"/>
        </w:rPr>
      </w:pPr>
      <w:r w:rsidRPr="001819F3">
        <w:rPr>
          <w:rFonts w:ascii="Arial" w:hAnsi="Arial" w:cs="Arial"/>
        </w:rPr>
        <w:t>Bi</w:t>
      </w:r>
      <w:r>
        <w:rPr>
          <w:rFonts w:ascii="Arial" w:hAnsi="Arial" w:cs="Arial"/>
        </w:rPr>
        <w:t xml:space="preserve">shop White School will continue with </w:t>
      </w:r>
      <w:r w:rsidRPr="001819F3">
        <w:rPr>
          <w:rFonts w:ascii="Arial" w:hAnsi="Arial" w:cs="Arial"/>
        </w:rPr>
        <w:t xml:space="preserve">its </w:t>
      </w:r>
      <w:r w:rsidRPr="001819F3">
        <w:rPr>
          <w:rFonts w:ascii="Arial" w:hAnsi="Arial" w:cs="Arial"/>
          <w:b/>
        </w:rPr>
        <w:t>Baron's All Stars Incentive and Rewards Program</w:t>
      </w:r>
      <w:r>
        <w:rPr>
          <w:rFonts w:ascii="Arial" w:hAnsi="Arial" w:cs="Arial"/>
          <w:b/>
        </w:rPr>
        <w:t xml:space="preserve"> </w:t>
      </w:r>
      <w:r w:rsidRPr="001819F3">
        <w:rPr>
          <w:rFonts w:ascii="Arial" w:hAnsi="Arial" w:cs="Arial"/>
        </w:rPr>
        <w:t>this year.</w:t>
      </w:r>
      <w:r w:rsidRPr="001819F3">
        <w:rPr>
          <w:rFonts w:ascii="Arial" w:hAnsi="Arial" w:cs="Arial"/>
          <w:b/>
        </w:rPr>
        <w:t xml:space="preserve"> </w:t>
      </w:r>
      <w:r w:rsidRPr="001819F3">
        <w:rPr>
          <w:rFonts w:ascii="Arial" w:hAnsi="Arial" w:cs="Arial"/>
        </w:rPr>
        <w:t xml:space="preserve">The goal of this program is to reinforce and encourage positive behaviors among all students at Bishop White School, as reflected in our school's matrix of positive </w:t>
      </w:r>
      <w:r w:rsidR="00B76145">
        <w:rPr>
          <w:rFonts w:ascii="Arial" w:hAnsi="Arial" w:cs="Arial"/>
        </w:rPr>
        <w:lastRenderedPageBreak/>
        <w:t>behaviors.  All staff members</w:t>
      </w:r>
      <w:r w:rsidRPr="001819F3">
        <w:rPr>
          <w:rFonts w:ascii="Arial" w:hAnsi="Arial" w:cs="Arial"/>
        </w:rPr>
        <w:t xml:space="preserve"> are watching closely on a daily basis to scout students to the school's All Star Team, awarding reward cards to individuals whose positive behaviors meet the criteria of the program.  Those students will then be given 'shout outs' over the intercom for their positive behavior.  At the end of the week, five all stars will be drawn at random to receive a prize.  Check out the Baron's All Stars bulletin board the next time you visit the school to see our latest recipients. </w:t>
      </w:r>
    </w:p>
    <w:p w:rsidR="00F144D6" w:rsidRDefault="00F144D6" w:rsidP="00FA585F">
      <w:pPr>
        <w:rPr>
          <w:rFonts w:ascii="Arial" w:hAnsi="Arial" w:cs="Arial"/>
        </w:rPr>
      </w:pPr>
    </w:p>
    <w:p w:rsidR="00F144D6" w:rsidRPr="00C65D64" w:rsidRDefault="00F144D6" w:rsidP="00F144D6">
      <w:pPr>
        <w:jc w:val="center"/>
        <w:rPr>
          <w:rFonts w:ascii="Arial" w:hAnsi="Arial" w:cs="Arial"/>
          <w:b/>
          <w:sz w:val="22"/>
          <w:szCs w:val="22"/>
        </w:rPr>
      </w:pPr>
      <w:r w:rsidRPr="00C65D64">
        <w:rPr>
          <w:rFonts w:ascii="Arial" w:hAnsi="Arial" w:cs="Arial"/>
          <w:b/>
          <w:sz w:val="22"/>
          <w:szCs w:val="22"/>
        </w:rPr>
        <w:t>Students Leaving School Property</w:t>
      </w:r>
    </w:p>
    <w:p w:rsidR="00BB73C2" w:rsidRDefault="00BB73C2" w:rsidP="00BB73C2">
      <w:pPr>
        <w:rPr>
          <w:rFonts w:ascii="Arial" w:hAnsi="Arial" w:cs="Arial"/>
        </w:rPr>
      </w:pPr>
      <w:r>
        <w:rPr>
          <w:rFonts w:ascii="Arial" w:hAnsi="Arial" w:cs="Arial"/>
        </w:rPr>
        <w:t xml:space="preserve"> </w:t>
      </w:r>
    </w:p>
    <w:p w:rsidR="008502AA" w:rsidRDefault="00F144D6" w:rsidP="008502AA">
      <w:pPr>
        <w:rPr>
          <w:rFonts w:ascii="Arial" w:hAnsi="Arial" w:cs="Arial"/>
        </w:rPr>
      </w:pPr>
      <w:r w:rsidRPr="0005792F">
        <w:rPr>
          <w:rFonts w:ascii="Arial" w:hAnsi="Arial" w:cs="Arial"/>
          <w:b/>
        </w:rPr>
        <w:t>Students in Kindergarte</w:t>
      </w:r>
      <w:r w:rsidR="001C5519" w:rsidRPr="0005792F">
        <w:rPr>
          <w:rFonts w:ascii="Arial" w:hAnsi="Arial" w:cs="Arial"/>
          <w:b/>
        </w:rPr>
        <w:t>n to Grade 6 are not permitted to</w:t>
      </w:r>
      <w:r w:rsidRPr="0005792F">
        <w:rPr>
          <w:rFonts w:ascii="Arial" w:hAnsi="Arial" w:cs="Arial"/>
          <w:b/>
        </w:rPr>
        <w:t xml:space="preserve"> leave school property during recess and lunchtime.</w:t>
      </w:r>
      <w:r>
        <w:rPr>
          <w:rFonts w:ascii="Arial" w:hAnsi="Arial" w:cs="Arial"/>
        </w:rPr>
        <w:t xml:space="preserve">  Students in Grades 7 – Level III are permitted to leave school property during recess and lunchtime without parent/guardian permission.</w:t>
      </w:r>
    </w:p>
    <w:p w:rsidR="00751C77" w:rsidRDefault="00751C77" w:rsidP="008502AA">
      <w:pPr>
        <w:rPr>
          <w:rFonts w:ascii="Arial" w:hAnsi="Arial" w:cs="Arial"/>
        </w:rPr>
      </w:pPr>
    </w:p>
    <w:p w:rsidR="007568E0" w:rsidRDefault="007568E0" w:rsidP="008502AA">
      <w:pPr>
        <w:jc w:val="center"/>
        <w:rPr>
          <w:rFonts w:ascii="Arial" w:hAnsi="Arial" w:cs="Arial"/>
          <w:b/>
          <w:sz w:val="22"/>
          <w:szCs w:val="22"/>
        </w:rPr>
      </w:pPr>
    </w:p>
    <w:p w:rsidR="00933E82" w:rsidRPr="00933E82" w:rsidRDefault="00933E82" w:rsidP="008502AA">
      <w:pPr>
        <w:jc w:val="center"/>
        <w:rPr>
          <w:rFonts w:ascii="Arial" w:hAnsi="Arial" w:cs="Arial"/>
          <w:b/>
          <w:sz w:val="22"/>
          <w:szCs w:val="22"/>
        </w:rPr>
      </w:pPr>
      <w:r w:rsidRPr="00933E82">
        <w:rPr>
          <w:rFonts w:ascii="Arial" w:hAnsi="Arial" w:cs="Arial"/>
          <w:b/>
          <w:sz w:val="22"/>
          <w:szCs w:val="22"/>
        </w:rPr>
        <w:t>Certificate of Conduct Requirement for Student Travel</w:t>
      </w:r>
    </w:p>
    <w:p w:rsidR="00933E82" w:rsidRPr="00ED5623" w:rsidRDefault="00933E82" w:rsidP="00933E82">
      <w:pPr>
        <w:jc w:val="center"/>
        <w:rPr>
          <w:rFonts w:ascii="Arial" w:hAnsi="Arial" w:cs="Arial"/>
          <w:b/>
        </w:rPr>
      </w:pPr>
    </w:p>
    <w:p w:rsidR="00933E82" w:rsidRPr="00EB75E4" w:rsidRDefault="00933E82" w:rsidP="00933E82">
      <w:pPr>
        <w:rPr>
          <w:rFonts w:ascii="Arial" w:hAnsi="Arial" w:cs="Arial"/>
        </w:rPr>
      </w:pPr>
      <w:r w:rsidRPr="00EB75E4">
        <w:rPr>
          <w:rFonts w:ascii="Arial" w:hAnsi="Arial" w:cs="Arial"/>
        </w:rPr>
        <w:t xml:space="preserve">As per District Policy, adults who wish to transport students </w:t>
      </w:r>
      <w:r w:rsidRPr="00EB75E4">
        <w:rPr>
          <w:rFonts w:ascii="Arial" w:hAnsi="Arial" w:cs="Arial"/>
          <w:b/>
        </w:rPr>
        <w:t>other than their own children</w:t>
      </w:r>
      <w:r w:rsidRPr="00EB75E4">
        <w:rPr>
          <w:rFonts w:ascii="Arial" w:hAnsi="Arial" w:cs="Arial"/>
        </w:rPr>
        <w:t xml:space="preserve"> to school sponsored events are required to submit an acceptable Certificate of Conduct (including a Vulnerable Sector Check) from the RCMP to the school.  Applications are available at the school and if you desire, the school can assist with the processing of this application.  There is no cost associated with obtaining this certificate since you would be applying as a volunteer.  Please note that Certificates of Conduct are only valid for one year from the date issued. Parents/Guardians who expect that they may be transporting students other than their own children to school sponsored events at any time during the school year are strongly encouraged to obtain a new/updated Certificate of Conduct at the beginning of the school year.</w:t>
      </w:r>
    </w:p>
    <w:p w:rsidR="00BC5F0D" w:rsidRDefault="00BC5F0D" w:rsidP="00F144D6">
      <w:pPr>
        <w:jc w:val="center"/>
        <w:rPr>
          <w:rFonts w:ascii="Arial" w:hAnsi="Arial" w:cs="Arial"/>
          <w:b/>
          <w:sz w:val="22"/>
          <w:szCs w:val="22"/>
        </w:rPr>
      </w:pPr>
    </w:p>
    <w:p w:rsidR="00A07253" w:rsidRDefault="00A07253" w:rsidP="00F144D6">
      <w:pPr>
        <w:jc w:val="center"/>
        <w:rPr>
          <w:rFonts w:ascii="Arial" w:hAnsi="Arial" w:cs="Arial"/>
          <w:b/>
          <w:sz w:val="22"/>
          <w:szCs w:val="22"/>
        </w:rPr>
      </w:pPr>
    </w:p>
    <w:p w:rsidR="00F144D6" w:rsidRPr="00C65D64" w:rsidRDefault="00F144D6" w:rsidP="00F144D6">
      <w:pPr>
        <w:jc w:val="center"/>
        <w:rPr>
          <w:rFonts w:ascii="Arial" w:hAnsi="Arial" w:cs="Arial"/>
          <w:b/>
          <w:sz w:val="22"/>
          <w:szCs w:val="22"/>
        </w:rPr>
      </w:pPr>
      <w:r w:rsidRPr="00C65D64">
        <w:rPr>
          <w:rFonts w:ascii="Arial" w:hAnsi="Arial" w:cs="Arial"/>
          <w:b/>
          <w:sz w:val="22"/>
          <w:szCs w:val="22"/>
        </w:rPr>
        <w:t>Medication for Students</w:t>
      </w:r>
    </w:p>
    <w:p w:rsidR="00E649C4" w:rsidRDefault="00E649C4" w:rsidP="00E649C4">
      <w:pPr>
        <w:rPr>
          <w:rFonts w:ascii="Arial" w:hAnsi="Arial" w:cs="Arial"/>
        </w:rPr>
      </w:pPr>
    </w:p>
    <w:p w:rsidR="00E649C4" w:rsidRDefault="00CE758A" w:rsidP="00E649C4">
      <w:pPr>
        <w:rPr>
          <w:rFonts w:ascii="Arial" w:hAnsi="Arial" w:cs="Arial"/>
        </w:rPr>
      </w:pPr>
      <w:r>
        <w:rPr>
          <w:rFonts w:ascii="Arial" w:hAnsi="Arial" w:cs="Arial"/>
        </w:rPr>
        <w:t>On occasion, the school</w:t>
      </w:r>
      <w:r w:rsidR="00E649C4">
        <w:rPr>
          <w:rFonts w:ascii="Arial" w:hAnsi="Arial" w:cs="Arial"/>
        </w:rPr>
        <w:t xml:space="preserve"> may be asked by parents/guardians to administer prescribed medications.  </w:t>
      </w:r>
      <w:r w:rsidR="00E649C4" w:rsidRPr="00E649C4">
        <w:rPr>
          <w:rFonts w:ascii="Arial" w:hAnsi="Arial" w:cs="Arial"/>
          <w:b/>
          <w:i/>
        </w:rPr>
        <w:t>Please be aware that District Policy mandates the completion of forms authorizing school personnel to administer these medications.</w:t>
      </w:r>
      <w:r w:rsidR="00E649C4">
        <w:rPr>
          <w:rFonts w:ascii="Arial" w:hAnsi="Arial" w:cs="Arial"/>
        </w:rPr>
        <w:t xml:space="preserve">  Please contact the office </w:t>
      </w:r>
      <w:r w:rsidR="00E649C4">
        <w:rPr>
          <w:rFonts w:ascii="Arial" w:hAnsi="Arial" w:cs="Arial"/>
        </w:rPr>
        <w:lastRenderedPageBreak/>
        <w:t>should you have any questions or concerns regarding this matter.</w:t>
      </w:r>
    </w:p>
    <w:p w:rsidR="0058505C" w:rsidRDefault="0058505C" w:rsidP="00E649C4">
      <w:pPr>
        <w:rPr>
          <w:rFonts w:ascii="Arial" w:hAnsi="Arial" w:cs="Arial"/>
        </w:rPr>
      </w:pPr>
    </w:p>
    <w:p w:rsidR="0058505C" w:rsidRDefault="0058505C" w:rsidP="0058505C">
      <w:pPr>
        <w:jc w:val="center"/>
        <w:rPr>
          <w:rFonts w:ascii="Arial" w:hAnsi="Arial" w:cs="Arial"/>
          <w:b/>
          <w:sz w:val="22"/>
          <w:szCs w:val="22"/>
        </w:rPr>
      </w:pPr>
      <w:r w:rsidRPr="00C65D64">
        <w:rPr>
          <w:rFonts w:ascii="Arial" w:hAnsi="Arial" w:cs="Arial"/>
          <w:b/>
          <w:sz w:val="22"/>
          <w:szCs w:val="22"/>
        </w:rPr>
        <w:t>Allergy Alerts</w:t>
      </w:r>
    </w:p>
    <w:p w:rsidR="00442572" w:rsidRDefault="00442572" w:rsidP="0058505C">
      <w:pPr>
        <w:jc w:val="center"/>
        <w:rPr>
          <w:rFonts w:ascii="Arial" w:hAnsi="Arial" w:cs="Arial"/>
          <w:b/>
          <w:sz w:val="22"/>
          <w:szCs w:val="22"/>
        </w:rPr>
      </w:pPr>
    </w:p>
    <w:p w:rsidR="00442572" w:rsidRDefault="00442572" w:rsidP="00442572">
      <w:pPr>
        <w:rPr>
          <w:rFonts w:ascii="Arial" w:hAnsi="Arial" w:cs="Arial"/>
        </w:rPr>
      </w:pPr>
      <w:r>
        <w:rPr>
          <w:rFonts w:ascii="Arial" w:hAnsi="Arial" w:cs="Arial"/>
        </w:rPr>
        <w:t>All members of our school community are reminded that we are a scent aware school. When visiting the school, please keep this in mind and refrain from wearing scented products such as perfume, body lotion, and so on.</w:t>
      </w:r>
    </w:p>
    <w:p w:rsidR="00442572" w:rsidRDefault="00442572" w:rsidP="00442572">
      <w:pPr>
        <w:rPr>
          <w:rFonts w:ascii="Arial" w:hAnsi="Arial" w:cs="Arial"/>
        </w:rPr>
      </w:pPr>
    </w:p>
    <w:p w:rsidR="0058505C" w:rsidRDefault="00442572" w:rsidP="0058505C">
      <w:pPr>
        <w:rPr>
          <w:rFonts w:ascii="Arial" w:hAnsi="Arial" w:cs="Arial"/>
        </w:rPr>
      </w:pPr>
      <w:r>
        <w:rPr>
          <w:rFonts w:ascii="Arial" w:hAnsi="Arial" w:cs="Arial"/>
        </w:rPr>
        <w:t>Additionally, t</w:t>
      </w:r>
      <w:r w:rsidR="0058505C">
        <w:rPr>
          <w:rFonts w:ascii="Arial" w:hAnsi="Arial" w:cs="Arial"/>
        </w:rPr>
        <w:t xml:space="preserve">here are students and staff at our school with allergies to a number of different foods.  In most cases, these individuals have a reaction to these foods only if they are eaten.  However, they may react to some other foods if they smell or come in contact with them.  </w:t>
      </w:r>
      <w:r w:rsidR="0058505C" w:rsidRPr="0058505C">
        <w:rPr>
          <w:rFonts w:ascii="Arial" w:hAnsi="Arial" w:cs="Arial"/>
          <w:b/>
        </w:rPr>
        <w:t>Therefore, parents/guardians, students, and all other members of our school community are asked to refrain from bringing peanuts, peanu</w:t>
      </w:r>
      <w:r w:rsidR="008E258F">
        <w:rPr>
          <w:rFonts w:ascii="Arial" w:hAnsi="Arial" w:cs="Arial"/>
          <w:b/>
        </w:rPr>
        <w:t>t butter</w:t>
      </w:r>
      <w:r w:rsidR="00B02503">
        <w:rPr>
          <w:rFonts w:ascii="Arial" w:hAnsi="Arial" w:cs="Arial"/>
          <w:b/>
        </w:rPr>
        <w:t xml:space="preserve">, </w:t>
      </w:r>
      <w:r w:rsidR="00507E48">
        <w:rPr>
          <w:rFonts w:ascii="Arial" w:hAnsi="Arial" w:cs="Arial"/>
          <w:b/>
        </w:rPr>
        <w:t>and shellfish</w:t>
      </w:r>
      <w:r w:rsidR="0058505C" w:rsidRPr="0058505C">
        <w:rPr>
          <w:rFonts w:ascii="Arial" w:hAnsi="Arial" w:cs="Arial"/>
          <w:b/>
        </w:rPr>
        <w:t xml:space="preserve"> into our school.</w:t>
      </w:r>
      <w:r w:rsidR="0058505C">
        <w:rPr>
          <w:rFonts w:ascii="Arial" w:hAnsi="Arial" w:cs="Arial"/>
          <w:b/>
        </w:rPr>
        <w:t xml:space="preserve">  </w:t>
      </w:r>
      <w:r w:rsidR="0058505C">
        <w:rPr>
          <w:rFonts w:ascii="Arial" w:hAnsi="Arial" w:cs="Arial"/>
        </w:rPr>
        <w:t>Thank you in advance for your cooperation in adhering to this request.</w:t>
      </w:r>
    </w:p>
    <w:p w:rsidR="00660BF9" w:rsidRDefault="00660BF9" w:rsidP="0058505C">
      <w:pPr>
        <w:rPr>
          <w:rFonts w:ascii="Arial" w:hAnsi="Arial" w:cs="Arial"/>
        </w:rPr>
      </w:pPr>
    </w:p>
    <w:p w:rsidR="00C42777" w:rsidRDefault="00C42777" w:rsidP="00D842CD">
      <w:pPr>
        <w:jc w:val="center"/>
        <w:rPr>
          <w:rFonts w:ascii="Arial" w:hAnsi="Arial" w:cs="Arial"/>
          <w:b/>
          <w:sz w:val="22"/>
          <w:szCs w:val="22"/>
        </w:rPr>
      </w:pPr>
      <w:r>
        <w:rPr>
          <w:rFonts w:ascii="Arial" w:hAnsi="Arial" w:cs="Arial"/>
          <w:b/>
          <w:sz w:val="22"/>
          <w:szCs w:val="22"/>
        </w:rPr>
        <w:t>Book Bag Program</w:t>
      </w:r>
    </w:p>
    <w:p w:rsidR="00C42777" w:rsidRDefault="00C42777" w:rsidP="00C42777">
      <w:pPr>
        <w:rPr>
          <w:rFonts w:ascii="Arial" w:hAnsi="Arial" w:cs="Arial"/>
          <w:b/>
        </w:rPr>
      </w:pPr>
    </w:p>
    <w:p w:rsidR="001819F3" w:rsidRDefault="00080EE9" w:rsidP="001819F3">
      <w:pPr>
        <w:rPr>
          <w:rFonts w:ascii="Arial" w:hAnsi="Arial" w:cs="Arial"/>
        </w:rPr>
      </w:pPr>
      <w:r w:rsidRPr="00080EE9">
        <w:rPr>
          <w:rFonts w:ascii="Arial" w:hAnsi="Arial" w:cs="Arial"/>
          <w:bCs/>
          <w:iCs/>
        </w:rPr>
        <w:t>Bishop White School</w:t>
      </w:r>
      <w:r w:rsidRPr="00080EE9">
        <w:rPr>
          <w:rFonts w:ascii="Arial" w:hAnsi="Arial" w:cs="Arial"/>
        </w:rPr>
        <w:t xml:space="preserve"> is pl</w:t>
      </w:r>
      <w:r>
        <w:rPr>
          <w:rFonts w:ascii="Arial" w:hAnsi="Arial" w:cs="Arial"/>
        </w:rPr>
        <w:t>eased to offer its Book Bag Program</w:t>
      </w:r>
      <w:r w:rsidR="00201EDC">
        <w:rPr>
          <w:rFonts w:ascii="Arial" w:hAnsi="Arial" w:cs="Arial"/>
        </w:rPr>
        <w:t xml:space="preserve"> to</w:t>
      </w:r>
      <w:r w:rsidRPr="00080EE9">
        <w:rPr>
          <w:rFonts w:ascii="Arial" w:hAnsi="Arial" w:cs="Arial"/>
        </w:rPr>
        <w:t xml:space="preserve"> preschool children </w:t>
      </w:r>
      <w:r>
        <w:rPr>
          <w:rFonts w:ascii="Arial" w:hAnsi="Arial" w:cs="Arial"/>
        </w:rPr>
        <w:t xml:space="preserve">once again this year. </w:t>
      </w:r>
      <w:r w:rsidR="00201EDC">
        <w:rPr>
          <w:rFonts w:ascii="Arial" w:hAnsi="Arial" w:cs="Arial"/>
        </w:rPr>
        <w:t xml:space="preserve">This program </w:t>
      </w:r>
      <w:r w:rsidRPr="00080EE9">
        <w:rPr>
          <w:rFonts w:ascii="Arial" w:hAnsi="Arial" w:cs="Arial"/>
        </w:rPr>
        <w:t>provide</w:t>
      </w:r>
      <w:r w:rsidR="00201EDC">
        <w:rPr>
          <w:rFonts w:ascii="Arial" w:hAnsi="Arial" w:cs="Arial"/>
        </w:rPr>
        <w:t>s</w:t>
      </w:r>
      <w:r w:rsidRPr="00080EE9">
        <w:rPr>
          <w:rFonts w:ascii="Arial" w:hAnsi="Arial" w:cs="Arial"/>
        </w:rPr>
        <w:t xml:space="preserve"> quality literature and activity sheets, free of charge, to preschoolers on a we</w:t>
      </w:r>
      <w:r w:rsidR="00201EDC">
        <w:rPr>
          <w:rFonts w:ascii="Arial" w:hAnsi="Arial" w:cs="Arial"/>
        </w:rPr>
        <w:t xml:space="preserve">ekly basis.  The program will begin in late September </w:t>
      </w:r>
      <w:r w:rsidR="00F97ACC">
        <w:rPr>
          <w:rFonts w:ascii="Arial" w:hAnsi="Arial" w:cs="Arial"/>
        </w:rPr>
        <w:t xml:space="preserve">and </w:t>
      </w:r>
      <w:r w:rsidR="00201EDC">
        <w:rPr>
          <w:rFonts w:ascii="Arial" w:hAnsi="Arial" w:cs="Arial"/>
        </w:rPr>
        <w:t>will be</w:t>
      </w:r>
      <w:r w:rsidRPr="00080EE9">
        <w:rPr>
          <w:rFonts w:ascii="Arial" w:hAnsi="Arial" w:cs="Arial"/>
        </w:rPr>
        <w:t xml:space="preserve"> available to</w:t>
      </w:r>
      <w:r w:rsidR="00E531B7">
        <w:rPr>
          <w:rFonts w:ascii="Arial" w:hAnsi="Arial" w:cs="Arial"/>
        </w:rPr>
        <w:t xml:space="preserve"> </w:t>
      </w:r>
      <w:proofErr w:type="spellStart"/>
      <w:r w:rsidR="00E531B7">
        <w:rPr>
          <w:rFonts w:ascii="Arial" w:hAnsi="Arial" w:cs="Arial"/>
        </w:rPr>
        <w:t>KinderStart</w:t>
      </w:r>
      <w:proofErr w:type="spellEnd"/>
      <w:r w:rsidR="00E531B7">
        <w:rPr>
          <w:rFonts w:ascii="Arial" w:hAnsi="Arial" w:cs="Arial"/>
        </w:rPr>
        <w:t xml:space="preserve"> students of the 201</w:t>
      </w:r>
      <w:r w:rsidR="008E258F">
        <w:rPr>
          <w:rFonts w:ascii="Arial" w:hAnsi="Arial" w:cs="Arial"/>
        </w:rPr>
        <w:t>9 - 2020</w:t>
      </w:r>
      <w:r w:rsidRPr="00080EE9">
        <w:rPr>
          <w:rFonts w:ascii="Arial" w:hAnsi="Arial" w:cs="Arial"/>
        </w:rPr>
        <w:t xml:space="preserve"> school year </w:t>
      </w:r>
      <w:r w:rsidR="00660BF9">
        <w:rPr>
          <w:rFonts w:ascii="Arial" w:hAnsi="Arial" w:cs="Arial"/>
        </w:rPr>
        <w:t>(</w:t>
      </w:r>
      <w:proofErr w:type="spellStart"/>
      <w:r w:rsidR="00660BF9">
        <w:rPr>
          <w:rFonts w:ascii="Arial" w:hAnsi="Arial" w:cs="Arial"/>
        </w:rPr>
        <w:t>ie</w:t>
      </w:r>
      <w:proofErr w:type="spellEnd"/>
      <w:r w:rsidR="00660BF9">
        <w:rPr>
          <w:rFonts w:ascii="Arial" w:hAnsi="Arial" w:cs="Arial"/>
        </w:rPr>
        <w:t>. those children born in 2</w:t>
      </w:r>
      <w:r w:rsidR="00277142">
        <w:rPr>
          <w:rFonts w:ascii="Arial" w:hAnsi="Arial" w:cs="Arial"/>
        </w:rPr>
        <w:t>0</w:t>
      </w:r>
      <w:r w:rsidR="00660BF9">
        <w:rPr>
          <w:rFonts w:ascii="Arial" w:hAnsi="Arial" w:cs="Arial"/>
        </w:rPr>
        <w:t>1</w:t>
      </w:r>
      <w:r w:rsidR="008E258F">
        <w:rPr>
          <w:rFonts w:ascii="Arial" w:hAnsi="Arial" w:cs="Arial"/>
        </w:rPr>
        <w:t>5</w:t>
      </w:r>
      <w:r w:rsidRPr="00080EE9">
        <w:rPr>
          <w:rFonts w:ascii="Arial" w:hAnsi="Arial" w:cs="Arial"/>
        </w:rPr>
        <w:t>), as well as children who will be atte</w:t>
      </w:r>
      <w:r w:rsidR="008E258F">
        <w:rPr>
          <w:rFonts w:ascii="Arial" w:hAnsi="Arial" w:cs="Arial"/>
        </w:rPr>
        <w:t xml:space="preserve">nding </w:t>
      </w:r>
      <w:proofErr w:type="spellStart"/>
      <w:r w:rsidR="008E258F">
        <w:rPr>
          <w:rFonts w:ascii="Arial" w:hAnsi="Arial" w:cs="Arial"/>
        </w:rPr>
        <w:t>KinderStart</w:t>
      </w:r>
      <w:proofErr w:type="spellEnd"/>
      <w:r w:rsidR="008E258F">
        <w:rPr>
          <w:rFonts w:ascii="Arial" w:hAnsi="Arial" w:cs="Arial"/>
        </w:rPr>
        <w:t xml:space="preserve"> in October 2020</w:t>
      </w:r>
      <w:r w:rsidRPr="00080EE9">
        <w:rPr>
          <w:rFonts w:ascii="Arial" w:hAnsi="Arial" w:cs="Arial"/>
        </w:rPr>
        <w:t xml:space="preserve"> (</w:t>
      </w:r>
      <w:proofErr w:type="spellStart"/>
      <w:r w:rsidR="00660BF9">
        <w:rPr>
          <w:rFonts w:ascii="Arial" w:hAnsi="Arial" w:cs="Arial"/>
        </w:rPr>
        <w:t>ie</w:t>
      </w:r>
      <w:proofErr w:type="spellEnd"/>
      <w:r w:rsidR="00660BF9">
        <w:rPr>
          <w:rFonts w:ascii="Arial" w:hAnsi="Arial" w:cs="Arial"/>
        </w:rPr>
        <w:t>. those children born in 201</w:t>
      </w:r>
      <w:r w:rsidR="008E258F">
        <w:rPr>
          <w:rFonts w:ascii="Arial" w:hAnsi="Arial" w:cs="Arial"/>
        </w:rPr>
        <w:t>6</w:t>
      </w:r>
      <w:r w:rsidR="00201EDC">
        <w:rPr>
          <w:rFonts w:ascii="Arial" w:hAnsi="Arial" w:cs="Arial"/>
        </w:rPr>
        <w:t>)</w:t>
      </w:r>
      <w:r w:rsidRPr="00080EE9">
        <w:rPr>
          <w:rFonts w:ascii="Arial" w:hAnsi="Arial" w:cs="Arial"/>
        </w:rPr>
        <w:t>.</w:t>
      </w:r>
      <w:r w:rsidR="00201EDC">
        <w:rPr>
          <w:rFonts w:ascii="Arial" w:hAnsi="Arial" w:cs="Arial"/>
        </w:rPr>
        <w:t xml:space="preserve"> Further information will be provided to eligible preschoolers in the coming weeks.  </w:t>
      </w:r>
    </w:p>
    <w:p w:rsidR="007568E0" w:rsidRDefault="007568E0" w:rsidP="001819F3">
      <w:pPr>
        <w:jc w:val="center"/>
        <w:rPr>
          <w:rFonts w:ascii="Arial" w:hAnsi="Arial" w:cs="Arial"/>
          <w:b/>
          <w:sz w:val="22"/>
          <w:szCs w:val="22"/>
        </w:rPr>
      </w:pPr>
    </w:p>
    <w:p w:rsidR="0058505C" w:rsidRPr="001819F3" w:rsidRDefault="00D842CD" w:rsidP="001819F3">
      <w:pPr>
        <w:jc w:val="center"/>
        <w:rPr>
          <w:rFonts w:ascii="Arial" w:hAnsi="Arial" w:cs="Arial"/>
        </w:rPr>
      </w:pPr>
      <w:r w:rsidRPr="00C65D64">
        <w:rPr>
          <w:rFonts w:ascii="Arial" w:hAnsi="Arial" w:cs="Arial"/>
          <w:b/>
          <w:sz w:val="22"/>
          <w:szCs w:val="22"/>
        </w:rPr>
        <w:t>Safe and Caring Schools</w:t>
      </w:r>
    </w:p>
    <w:p w:rsidR="00D842CD" w:rsidRDefault="00D842CD" w:rsidP="00D842CD">
      <w:pPr>
        <w:rPr>
          <w:rFonts w:ascii="Arial" w:hAnsi="Arial" w:cs="Arial"/>
        </w:rPr>
      </w:pPr>
    </w:p>
    <w:p w:rsidR="00D842CD" w:rsidRDefault="003C20A7" w:rsidP="00D842CD">
      <w:pPr>
        <w:rPr>
          <w:rFonts w:ascii="Arial" w:hAnsi="Arial" w:cs="Arial"/>
        </w:rPr>
      </w:pPr>
      <w:r>
        <w:rPr>
          <w:rFonts w:ascii="Arial" w:hAnsi="Arial" w:cs="Arial"/>
        </w:rPr>
        <w:t xml:space="preserve">In order to make our building a safe environment for our staff and students, all outside entrances are locked </w:t>
      </w:r>
      <w:r w:rsidR="001C5519">
        <w:rPr>
          <w:rFonts w:ascii="Arial" w:hAnsi="Arial" w:cs="Arial"/>
        </w:rPr>
        <w:t>during the school day</w:t>
      </w:r>
      <w:r w:rsidR="00277142">
        <w:rPr>
          <w:rFonts w:ascii="Arial" w:hAnsi="Arial" w:cs="Arial"/>
        </w:rPr>
        <w:t>.</w:t>
      </w:r>
      <w:r w:rsidR="005A7499">
        <w:rPr>
          <w:rFonts w:ascii="Arial" w:hAnsi="Arial" w:cs="Arial"/>
        </w:rPr>
        <w:t xml:space="preserve">  When visiting </w:t>
      </w:r>
      <w:r>
        <w:rPr>
          <w:rFonts w:ascii="Arial" w:hAnsi="Arial" w:cs="Arial"/>
        </w:rPr>
        <w:t>the school</w:t>
      </w:r>
      <w:r w:rsidR="005A7499">
        <w:rPr>
          <w:rFonts w:ascii="Arial" w:hAnsi="Arial" w:cs="Arial"/>
        </w:rPr>
        <w:t xml:space="preserve">, please </w:t>
      </w:r>
      <w:r>
        <w:rPr>
          <w:rFonts w:ascii="Arial" w:hAnsi="Arial" w:cs="Arial"/>
        </w:rPr>
        <w:t>use the main entrance only and</w:t>
      </w:r>
      <w:r w:rsidR="005A7499">
        <w:rPr>
          <w:rFonts w:ascii="Arial" w:hAnsi="Arial" w:cs="Arial"/>
        </w:rPr>
        <w:t xml:space="preserve"> </w:t>
      </w:r>
      <w:r w:rsidR="00277142">
        <w:rPr>
          <w:rFonts w:ascii="Arial" w:hAnsi="Arial" w:cs="Arial"/>
        </w:rPr>
        <w:t>notify</w:t>
      </w:r>
      <w:r w:rsidR="005A7499">
        <w:rPr>
          <w:rFonts w:ascii="Arial" w:hAnsi="Arial" w:cs="Arial"/>
        </w:rPr>
        <w:t xml:space="preserve"> the office </w:t>
      </w:r>
      <w:r w:rsidR="00277142">
        <w:rPr>
          <w:rFonts w:ascii="Arial" w:hAnsi="Arial" w:cs="Arial"/>
        </w:rPr>
        <w:t xml:space="preserve">by </w:t>
      </w:r>
      <w:r w:rsidR="00E229A9">
        <w:rPr>
          <w:rFonts w:ascii="Arial" w:hAnsi="Arial" w:cs="Arial"/>
        </w:rPr>
        <w:t>pressing</w:t>
      </w:r>
      <w:r w:rsidR="00277142">
        <w:rPr>
          <w:rFonts w:ascii="Arial" w:hAnsi="Arial" w:cs="Arial"/>
        </w:rPr>
        <w:t xml:space="preserve"> the security buzzer </w:t>
      </w:r>
      <w:r w:rsidR="00E229A9">
        <w:rPr>
          <w:rFonts w:ascii="Arial" w:hAnsi="Arial" w:cs="Arial"/>
        </w:rPr>
        <w:t>located to the left of the main doors</w:t>
      </w:r>
      <w:r w:rsidR="00660BF9">
        <w:rPr>
          <w:rFonts w:ascii="Arial" w:hAnsi="Arial" w:cs="Arial"/>
        </w:rPr>
        <w:t>.</w:t>
      </w:r>
      <w:r>
        <w:rPr>
          <w:rFonts w:ascii="Arial" w:hAnsi="Arial" w:cs="Arial"/>
        </w:rPr>
        <w:t xml:space="preserve">  </w:t>
      </w:r>
      <w:r w:rsidR="002D160B" w:rsidRPr="00545312">
        <w:rPr>
          <w:rFonts w:ascii="Arial" w:hAnsi="Arial" w:cs="Arial"/>
        </w:rPr>
        <w:t>Please note that an au</w:t>
      </w:r>
      <w:r w:rsidR="00545312" w:rsidRPr="00545312">
        <w:rPr>
          <w:rFonts w:ascii="Arial" w:hAnsi="Arial" w:cs="Arial"/>
        </w:rPr>
        <w:t xml:space="preserve">tomatic door is installed </w:t>
      </w:r>
      <w:r w:rsidR="002D160B" w:rsidRPr="00545312">
        <w:rPr>
          <w:rFonts w:ascii="Arial" w:hAnsi="Arial" w:cs="Arial"/>
        </w:rPr>
        <w:t xml:space="preserve">at the main entrance </w:t>
      </w:r>
      <w:r w:rsidR="00545312" w:rsidRPr="00545312">
        <w:rPr>
          <w:rFonts w:ascii="Arial" w:hAnsi="Arial" w:cs="Arial"/>
        </w:rPr>
        <w:t>which will</w:t>
      </w:r>
      <w:r w:rsidR="002D160B" w:rsidRPr="00545312">
        <w:rPr>
          <w:rFonts w:ascii="Arial" w:hAnsi="Arial" w:cs="Arial"/>
        </w:rPr>
        <w:t xml:space="preserve"> automatically open once you have pressed the buzzer and </w:t>
      </w:r>
      <w:r w:rsidR="00545312">
        <w:rPr>
          <w:rFonts w:ascii="Arial" w:hAnsi="Arial" w:cs="Arial"/>
        </w:rPr>
        <w:t xml:space="preserve">the </w:t>
      </w:r>
      <w:r w:rsidR="002D160B" w:rsidRPr="00545312">
        <w:rPr>
          <w:rFonts w:ascii="Arial" w:hAnsi="Arial" w:cs="Arial"/>
        </w:rPr>
        <w:t>office has granted you access to the school.</w:t>
      </w:r>
      <w:r w:rsidR="002D160B">
        <w:rPr>
          <w:rFonts w:ascii="Arial" w:hAnsi="Arial" w:cs="Arial"/>
        </w:rPr>
        <w:t xml:space="preserve"> </w:t>
      </w:r>
      <w:r>
        <w:rPr>
          <w:rFonts w:ascii="Arial" w:hAnsi="Arial" w:cs="Arial"/>
        </w:rPr>
        <w:t>We wish to thank you for your cooperation in maintaining a safe environment for our school community.</w:t>
      </w:r>
    </w:p>
    <w:p w:rsidR="00A90DD2" w:rsidRDefault="00A90DD2" w:rsidP="00D842CD">
      <w:pPr>
        <w:rPr>
          <w:rFonts w:ascii="Arial" w:hAnsi="Arial" w:cs="Arial"/>
        </w:rPr>
      </w:pPr>
    </w:p>
    <w:p w:rsidR="00A90DD2" w:rsidRPr="00C65D64" w:rsidRDefault="00A90DD2" w:rsidP="00A90DD2">
      <w:pPr>
        <w:jc w:val="center"/>
        <w:rPr>
          <w:rFonts w:ascii="Arial" w:hAnsi="Arial" w:cs="Arial"/>
          <w:b/>
          <w:sz w:val="22"/>
          <w:szCs w:val="22"/>
        </w:rPr>
      </w:pPr>
      <w:r w:rsidRPr="00C65D64">
        <w:rPr>
          <w:rFonts w:ascii="Arial" w:hAnsi="Arial" w:cs="Arial"/>
          <w:b/>
          <w:sz w:val="22"/>
          <w:szCs w:val="22"/>
        </w:rPr>
        <w:lastRenderedPageBreak/>
        <w:t>Fire Drill/Secure School/Lockdown Procedures</w:t>
      </w:r>
    </w:p>
    <w:p w:rsidR="00A90DD2" w:rsidRDefault="00A90DD2" w:rsidP="00A90DD2">
      <w:pPr>
        <w:rPr>
          <w:rFonts w:ascii="Arial" w:hAnsi="Arial" w:cs="Arial"/>
        </w:rPr>
      </w:pPr>
    </w:p>
    <w:p w:rsidR="004B726C" w:rsidRDefault="00A90DD2" w:rsidP="004B726C">
      <w:pPr>
        <w:rPr>
          <w:rFonts w:ascii="Arial" w:hAnsi="Arial" w:cs="Arial"/>
        </w:rPr>
      </w:pPr>
      <w:r>
        <w:rPr>
          <w:rFonts w:ascii="Arial" w:hAnsi="Arial" w:cs="Arial"/>
        </w:rPr>
        <w:t>District policy requires schools to practice procedures related to fire drills, secure schools, a</w:t>
      </w:r>
      <w:r w:rsidR="00C64A2A">
        <w:rPr>
          <w:rFonts w:ascii="Arial" w:hAnsi="Arial" w:cs="Arial"/>
        </w:rPr>
        <w:t>n</w:t>
      </w:r>
      <w:r>
        <w:rPr>
          <w:rFonts w:ascii="Arial" w:hAnsi="Arial" w:cs="Arial"/>
        </w:rPr>
        <w:t>d lockdowns in the event of any issues that could potentially arise related to the safety and well-being of our students and staff.  In the coming weeks and months, our school will be practicing these procedures. The overall goal of such practices is to enhance the safety of all members of our school community.</w:t>
      </w:r>
    </w:p>
    <w:p w:rsidR="001C5519" w:rsidRDefault="001C5519" w:rsidP="004B726C">
      <w:pPr>
        <w:rPr>
          <w:rFonts w:ascii="Arial" w:hAnsi="Arial" w:cs="Arial"/>
        </w:rPr>
      </w:pPr>
    </w:p>
    <w:p w:rsidR="004B726C" w:rsidRPr="00C65D64" w:rsidRDefault="004B726C" w:rsidP="004B726C">
      <w:pPr>
        <w:jc w:val="center"/>
        <w:rPr>
          <w:rFonts w:ascii="Arial" w:hAnsi="Arial" w:cs="Arial"/>
          <w:b/>
          <w:sz w:val="22"/>
          <w:szCs w:val="22"/>
        </w:rPr>
      </w:pPr>
      <w:r>
        <w:rPr>
          <w:rFonts w:ascii="Arial" w:hAnsi="Arial" w:cs="Arial"/>
          <w:b/>
          <w:sz w:val="22"/>
          <w:szCs w:val="22"/>
        </w:rPr>
        <w:t>Appropriate Dress for Outdoor Play</w:t>
      </w:r>
    </w:p>
    <w:p w:rsidR="004C322D" w:rsidRPr="004C322D" w:rsidRDefault="004C322D" w:rsidP="004C322D">
      <w:pPr>
        <w:rPr>
          <w:rFonts w:ascii="Arial" w:hAnsi="Arial" w:cs="Arial"/>
        </w:rPr>
      </w:pPr>
    </w:p>
    <w:p w:rsidR="004C322D" w:rsidRDefault="00B91279" w:rsidP="00A90DD2">
      <w:pPr>
        <w:rPr>
          <w:rFonts w:ascii="Arial" w:hAnsi="Arial" w:cs="Arial"/>
        </w:rPr>
      </w:pPr>
      <w:r>
        <w:rPr>
          <w:rFonts w:ascii="Arial" w:hAnsi="Arial" w:cs="Arial"/>
        </w:rPr>
        <w:t xml:space="preserve">Students in Grades </w:t>
      </w:r>
      <w:r w:rsidR="00751C77">
        <w:rPr>
          <w:rFonts w:ascii="Arial" w:hAnsi="Arial" w:cs="Arial"/>
        </w:rPr>
        <w:t>Kindergarten</w:t>
      </w:r>
      <w:r>
        <w:rPr>
          <w:rFonts w:ascii="Arial" w:hAnsi="Arial" w:cs="Arial"/>
        </w:rPr>
        <w:t xml:space="preserve"> – 6 are permitted to play outside in the playground area at lunchtime (weather permitting).  During late </w:t>
      </w:r>
      <w:proofErr w:type="gramStart"/>
      <w:r>
        <w:rPr>
          <w:rFonts w:ascii="Arial" w:hAnsi="Arial" w:cs="Arial"/>
        </w:rPr>
        <w:t>Fall</w:t>
      </w:r>
      <w:proofErr w:type="gramEnd"/>
      <w:r>
        <w:rPr>
          <w:rFonts w:ascii="Arial" w:hAnsi="Arial" w:cs="Arial"/>
        </w:rPr>
        <w:t xml:space="preserve"> and Winter months, students are required to wear appropriate winter clothing in order to be permitted to go outside.  All primary and elementary students must wear a warm jacket, mittens/gloves, and a hat/hood in order to go outside.  Once the snow arrives, primary students must also wear snow pants.  Elementary students will be permitted outside without snow pants unless they wish to play in the snow.</w:t>
      </w:r>
    </w:p>
    <w:p w:rsidR="00FD70C5" w:rsidRDefault="00FD70C5" w:rsidP="00A90DD2">
      <w:pPr>
        <w:rPr>
          <w:rFonts w:ascii="Arial" w:hAnsi="Arial" w:cs="Arial"/>
        </w:rPr>
      </w:pPr>
    </w:p>
    <w:p w:rsidR="007227D9" w:rsidRDefault="007227D9" w:rsidP="00FD70C5">
      <w:pPr>
        <w:jc w:val="center"/>
        <w:rPr>
          <w:rFonts w:ascii="Arial" w:hAnsi="Arial" w:cs="Arial"/>
          <w:b/>
          <w:sz w:val="22"/>
          <w:szCs w:val="22"/>
        </w:rPr>
      </w:pPr>
    </w:p>
    <w:p w:rsidR="001F1FCB" w:rsidRPr="001F1FCB" w:rsidRDefault="001F1FCB" w:rsidP="001F1FCB">
      <w:pPr>
        <w:jc w:val="center"/>
        <w:rPr>
          <w:rFonts w:ascii="Arial" w:hAnsi="Arial" w:cs="Arial"/>
          <w:b/>
          <w:sz w:val="22"/>
          <w:szCs w:val="22"/>
        </w:rPr>
      </w:pPr>
      <w:r w:rsidRPr="001F1FCB">
        <w:rPr>
          <w:rFonts w:ascii="Arial" w:hAnsi="Arial" w:cs="Arial"/>
          <w:b/>
          <w:sz w:val="22"/>
          <w:szCs w:val="22"/>
        </w:rPr>
        <w:t>Gym Rental for Birthday Parties</w:t>
      </w:r>
    </w:p>
    <w:p w:rsidR="001F1FCB" w:rsidRPr="001F1FCB" w:rsidRDefault="001F1FCB" w:rsidP="001F1FCB">
      <w:pPr>
        <w:rPr>
          <w:rFonts w:ascii="Arial" w:hAnsi="Arial" w:cs="Arial"/>
          <w:b/>
        </w:rPr>
      </w:pPr>
      <w:r w:rsidRPr="001F1FCB">
        <w:rPr>
          <w:rFonts w:ascii="Arial" w:hAnsi="Arial" w:cs="Arial"/>
          <w:b/>
        </w:rPr>
        <w:t xml:space="preserve"> </w:t>
      </w:r>
    </w:p>
    <w:p w:rsidR="001F1FCB" w:rsidRDefault="001F1FCB" w:rsidP="00751C77">
      <w:pPr>
        <w:rPr>
          <w:rFonts w:ascii="Arial" w:hAnsi="Arial" w:cs="Arial"/>
          <w:b/>
          <w:sz w:val="22"/>
          <w:szCs w:val="22"/>
        </w:rPr>
      </w:pPr>
      <w:r w:rsidRPr="001C5519">
        <w:rPr>
          <w:rFonts w:ascii="Arial" w:hAnsi="Arial" w:cs="Arial"/>
        </w:rPr>
        <w:t xml:space="preserve">How about holding your child's next birthday party in our school's gym!  Rental includes access to some of the school's fun and exciting gym equipment as well as the cafeteria seating area (excluding the kitchen) for snacks and refreshments.  </w:t>
      </w:r>
      <w:r w:rsidR="00751C77" w:rsidRPr="00751C77">
        <w:rPr>
          <w:rFonts w:ascii="Arial" w:hAnsi="Arial" w:cs="Arial"/>
          <w:b/>
        </w:rPr>
        <w:t>Please note that the gym is only available for birthday party rentals on Fridays between 3</w:t>
      </w:r>
      <w:r w:rsidR="00751C77">
        <w:rPr>
          <w:rFonts w:ascii="Arial" w:hAnsi="Arial" w:cs="Arial"/>
          <w:b/>
        </w:rPr>
        <w:t xml:space="preserve"> pm </w:t>
      </w:r>
      <w:r w:rsidR="00751C77" w:rsidRPr="00751C77">
        <w:rPr>
          <w:rFonts w:ascii="Arial" w:hAnsi="Arial" w:cs="Arial"/>
          <w:b/>
        </w:rPr>
        <w:t>-</w:t>
      </w:r>
      <w:r w:rsidR="00751C77">
        <w:rPr>
          <w:rFonts w:ascii="Arial" w:hAnsi="Arial" w:cs="Arial"/>
          <w:b/>
        </w:rPr>
        <w:t xml:space="preserve"> </w:t>
      </w:r>
      <w:r w:rsidR="00751C77" w:rsidRPr="00751C77">
        <w:rPr>
          <w:rFonts w:ascii="Arial" w:hAnsi="Arial" w:cs="Arial"/>
          <w:b/>
        </w:rPr>
        <w:t xml:space="preserve">5 pm. </w:t>
      </w:r>
      <w:r w:rsidR="00825127" w:rsidRPr="001C5519">
        <w:rPr>
          <w:rFonts w:ascii="Arial" w:hAnsi="Arial" w:cs="Arial"/>
        </w:rPr>
        <w:t xml:space="preserve">To </w:t>
      </w:r>
      <w:r w:rsidRPr="001C5519">
        <w:rPr>
          <w:rFonts w:ascii="Arial" w:hAnsi="Arial" w:cs="Arial"/>
        </w:rPr>
        <w:t>obtain further information</w:t>
      </w:r>
      <w:r w:rsidR="00825127" w:rsidRPr="001C5519">
        <w:rPr>
          <w:rFonts w:ascii="Arial" w:hAnsi="Arial" w:cs="Arial"/>
        </w:rPr>
        <w:t xml:space="preserve"> or to book the gym</w:t>
      </w:r>
      <w:r w:rsidRPr="001C5519">
        <w:rPr>
          <w:rFonts w:ascii="Arial" w:hAnsi="Arial" w:cs="Arial"/>
        </w:rPr>
        <w:t>, please contact the school's administration.</w:t>
      </w:r>
    </w:p>
    <w:p w:rsidR="001F1FCB" w:rsidRDefault="001F1FCB" w:rsidP="00FD70C5">
      <w:pPr>
        <w:jc w:val="center"/>
        <w:rPr>
          <w:rFonts w:ascii="Arial" w:hAnsi="Arial" w:cs="Arial"/>
          <w:b/>
          <w:sz w:val="22"/>
          <w:szCs w:val="22"/>
        </w:rPr>
      </w:pPr>
    </w:p>
    <w:p w:rsidR="007568E0" w:rsidRDefault="007568E0" w:rsidP="00FD70C5">
      <w:pPr>
        <w:jc w:val="center"/>
        <w:rPr>
          <w:rFonts w:ascii="Arial" w:hAnsi="Arial" w:cs="Arial"/>
          <w:b/>
          <w:sz w:val="22"/>
          <w:szCs w:val="22"/>
        </w:rPr>
      </w:pPr>
    </w:p>
    <w:p w:rsidR="00FD70C5" w:rsidRPr="00C65D64" w:rsidRDefault="00FD70C5" w:rsidP="00FD70C5">
      <w:pPr>
        <w:jc w:val="center"/>
        <w:rPr>
          <w:rFonts w:ascii="Arial" w:hAnsi="Arial" w:cs="Arial"/>
          <w:b/>
          <w:sz w:val="22"/>
          <w:szCs w:val="22"/>
        </w:rPr>
      </w:pPr>
      <w:r w:rsidRPr="00C65D64">
        <w:rPr>
          <w:rFonts w:ascii="Arial" w:hAnsi="Arial" w:cs="Arial"/>
          <w:b/>
          <w:sz w:val="22"/>
          <w:szCs w:val="22"/>
        </w:rPr>
        <w:t>Student Dress and Appearance</w:t>
      </w:r>
    </w:p>
    <w:p w:rsidR="00FD70C5" w:rsidRDefault="00FD70C5" w:rsidP="00A90DD2">
      <w:pPr>
        <w:rPr>
          <w:rFonts w:ascii="Arial" w:hAnsi="Arial" w:cs="Arial"/>
        </w:rPr>
      </w:pPr>
    </w:p>
    <w:p w:rsidR="00FD70C5" w:rsidRDefault="007C3C7A" w:rsidP="00FD70C5">
      <w:pPr>
        <w:rPr>
          <w:rFonts w:ascii="Arial" w:hAnsi="Arial" w:cs="Arial"/>
        </w:rPr>
      </w:pPr>
      <w:r>
        <w:rPr>
          <w:rFonts w:ascii="Arial" w:hAnsi="Arial" w:cs="Arial"/>
        </w:rPr>
        <w:t xml:space="preserve">The </w:t>
      </w:r>
      <w:r w:rsidR="006907C9">
        <w:rPr>
          <w:rFonts w:ascii="Arial" w:hAnsi="Arial" w:cs="Arial"/>
        </w:rPr>
        <w:t xml:space="preserve">NL </w:t>
      </w:r>
      <w:r>
        <w:rPr>
          <w:rFonts w:ascii="Arial" w:hAnsi="Arial" w:cs="Arial"/>
        </w:rPr>
        <w:t>English</w:t>
      </w:r>
      <w:r w:rsidR="001B0307">
        <w:rPr>
          <w:rFonts w:ascii="Arial" w:hAnsi="Arial" w:cs="Arial"/>
        </w:rPr>
        <w:t xml:space="preserve"> School District</w:t>
      </w:r>
      <w:r w:rsidR="00FD70C5">
        <w:rPr>
          <w:rFonts w:ascii="Arial" w:hAnsi="Arial" w:cs="Arial"/>
        </w:rPr>
        <w:t xml:space="preserve"> </w:t>
      </w:r>
      <w:r w:rsidR="00FD70C5" w:rsidRPr="00FD70C5">
        <w:rPr>
          <w:rFonts w:ascii="Arial" w:hAnsi="Arial" w:cs="Arial"/>
        </w:rPr>
        <w:t>requires all students to be dressed and groomed appropriately for all</w:t>
      </w:r>
      <w:r w:rsidR="00FD70C5">
        <w:rPr>
          <w:rFonts w:ascii="Arial" w:hAnsi="Arial" w:cs="Arial"/>
        </w:rPr>
        <w:t xml:space="preserve"> school activities and programs in keeping with acceptable community s</w:t>
      </w:r>
      <w:r w:rsidR="00FD70C5" w:rsidRPr="00FD70C5">
        <w:rPr>
          <w:rFonts w:ascii="Arial" w:hAnsi="Arial" w:cs="Arial"/>
        </w:rPr>
        <w:t>tandards and expectations</w:t>
      </w:r>
      <w:r w:rsidR="00FD70C5">
        <w:rPr>
          <w:rFonts w:ascii="Arial" w:hAnsi="Arial" w:cs="Arial"/>
        </w:rPr>
        <w:t>, and</w:t>
      </w:r>
      <w:r w:rsidR="00FD70C5" w:rsidRPr="00FD70C5">
        <w:rPr>
          <w:rFonts w:ascii="Arial" w:hAnsi="Arial" w:cs="Arial"/>
        </w:rPr>
        <w:t xml:space="preserve"> consistent with health, safety and legal</w:t>
      </w:r>
      <w:r w:rsidR="00FD70C5">
        <w:rPr>
          <w:rFonts w:ascii="Arial" w:hAnsi="Arial" w:cs="Arial"/>
        </w:rPr>
        <w:t xml:space="preserve"> </w:t>
      </w:r>
      <w:r w:rsidR="00FD70C5" w:rsidRPr="00FD70C5">
        <w:rPr>
          <w:rFonts w:ascii="Arial" w:hAnsi="Arial" w:cs="Arial"/>
        </w:rPr>
        <w:t>requirements.</w:t>
      </w:r>
    </w:p>
    <w:p w:rsidR="00FD70C5" w:rsidRDefault="00FD70C5" w:rsidP="00FD70C5">
      <w:pPr>
        <w:rPr>
          <w:rFonts w:ascii="Arial" w:hAnsi="Arial" w:cs="Arial"/>
        </w:rPr>
      </w:pPr>
    </w:p>
    <w:p w:rsidR="00FD70C5" w:rsidRPr="00FD70C5" w:rsidRDefault="00DD3B7F" w:rsidP="00FD70C5">
      <w:pPr>
        <w:rPr>
          <w:rFonts w:ascii="Arial" w:hAnsi="Arial" w:cs="Arial"/>
        </w:rPr>
      </w:pPr>
      <w:r>
        <w:rPr>
          <w:rFonts w:ascii="Arial" w:hAnsi="Arial" w:cs="Arial"/>
        </w:rPr>
        <w:t xml:space="preserve">Clothing which </w:t>
      </w:r>
      <w:r w:rsidR="00FD70C5" w:rsidRPr="00FD70C5">
        <w:rPr>
          <w:rFonts w:ascii="Arial" w:hAnsi="Arial" w:cs="Arial"/>
        </w:rPr>
        <w:t>bears a message whi</w:t>
      </w:r>
      <w:r>
        <w:rPr>
          <w:rFonts w:ascii="Arial" w:hAnsi="Arial" w:cs="Arial"/>
        </w:rPr>
        <w:t xml:space="preserve">ch is lewd, vulgar, obscene, or </w:t>
      </w:r>
      <w:r w:rsidR="00FD70C5" w:rsidRPr="00FD70C5">
        <w:rPr>
          <w:rFonts w:ascii="Arial" w:hAnsi="Arial" w:cs="Arial"/>
        </w:rPr>
        <w:t>which</w:t>
      </w:r>
      <w:r>
        <w:rPr>
          <w:rFonts w:ascii="Arial" w:hAnsi="Arial" w:cs="Arial"/>
        </w:rPr>
        <w:t xml:space="preserve"> </w:t>
      </w:r>
      <w:r w:rsidR="00FD70C5" w:rsidRPr="00FD70C5">
        <w:rPr>
          <w:rFonts w:ascii="Arial" w:hAnsi="Arial" w:cs="Arial"/>
        </w:rPr>
        <w:t xml:space="preserve">promotes products or </w:t>
      </w:r>
      <w:r w:rsidR="00FD70C5" w:rsidRPr="00FD70C5">
        <w:rPr>
          <w:rFonts w:ascii="Arial" w:hAnsi="Arial" w:cs="Arial"/>
        </w:rPr>
        <w:lastRenderedPageBreak/>
        <w:t>activities that are illegal for use by minors</w:t>
      </w:r>
      <w:r>
        <w:rPr>
          <w:rFonts w:ascii="Arial" w:hAnsi="Arial" w:cs="Arial"/>
        </w:rPr>
        <w:t xml:space="preserve"> is not permitted at school.  Similarly, clothing that displays objectionable </w:t>
      </w:r>
      <w:r w:rsidR="00FD70C5" w:rsidRPr="00FD70C5">
        <w:rPr>
          <w:rFonts w:ascii="Arial" w:hAnsi="Arial" w:cs="Arial"/>
        </w:rPr>
        <w:t>signs, words, objects, or pictures communicating a message that is</w:t>
      </w:r>
    </w:p>
    <w:p w:rsidR="00FD70C5" w:rsidRDefault="00DD3B7F" w:rsidP="00FD70C5">
      <w:pPr>
        <w:rPr>
          <w:rFonts w:ascii="Arial" w:hAnsi="Arial" w:cs="Arial"/>
        </w:rPr>
      </w:pPr>
      <w:proofErr w:type="gramStart"/>
      <w:r>
        <w:rPr>
          <w:rFonts w:ascii="Arial" w:hAnsi="Arial" w:cs="Arial"/>
        </w:rPr>
        <w:t>racist</w:t>
      </w:r>
      <w:proofErr w:type="gramEnd"/>
      <w:r>
        <w:rPr>
          <w:rFonts w:ascii="Arial" w:hAnsi="Arial" w:cs="Arial"/>
        </w:rPr>
        <w:t>, sexist, or d</w:t>
      </w:r>
      <w:r w:rsidR="00FD70C5" w:rsidRPr="00FD70C5">
        <w:rPr>
          <w:rFonts w:ascii="Arial" w:hAnsi="Arial" w:cs="Arial"/>
        </w:rPr>
        <w:t xml:space="preserve">erogatory </w:t>
      </w:r>
      <w:r>
        <w:rPr>
          <w:rFonts w:ascii="Arial" w:hAnsi="Arial" w:cs="Arial"/>
        </w:rPr>
        <w:t xml:space="preserve">to a minority group or suggests gang membership </w:t>
      </w:r>
      <w:r w:rsidR="001B0307">
        <w:rPr>
          <w:rFonts w:ascii="Arial" w:hAnsi="Arial" w:cs="Arial"/>
        </w:rPr>
        <w:t>i</w:t>
      </w:r>
      <w:r>
        <w:rPr>
          <w:rFonts w:ascii="Arial" w:hAnsi="Arial" w:cs="Arial"/>
        </w:rPr>
        <w:t>s n</w:t>
      </w:r>
      <w:r w:rsidR="00FD70C5" w:rsidRPr="00FD70C5">
        <w:rPr>
          <w:rFonts w:ascii="Arial" w:hAnsi="Arial" w:cs="Arial"/>
        </w:rPr>
        <w:t>ot</w:t>
      </w:r>
      <w:r>
        <w:rPr>
          <w:rFonts w:ascii="Arial" w:hAnsi="Arial" w:cs="Arial"/>
        </w:rPr>
        <w:t xml:space="preserve"> </w:t>
      </w:r>
      <w:r w:rsidR="00FD70C5" w:rsidRPr="00FD70C5">
        <w:rPr>
          <w:rFonts w:ascii="Arial" w:hAnsi="Arial" w:cs="Arial"/>
        </w:rPr>
        <w:t>permitted.</w:t>
      </w:r>
    </w:p>
    <w:p w:rsidR="00C65D64" w:rsidRDefault="00C65D64" w:rsidP="00DD3B7F">
      <w:pPr>
        <w:jc w:val="center"/>
        <w:rPr>
          <w:rFonts w:ascii="Arial" w:hAnsi="Arial" w:cs="Arial"/>
          <w:b/>
        </w:rPr>
      </w:pPr>
    </w:p>
    <w:p w:rsidR="00DD3B7F" w:rsidRPr="00C65D64" w:rsidRDefault="00DD3B7F" w:rsidP="00DD3B7F">
      <w:pPr>
        <w:jc w:val="center"/>
        <w:rPr>
          <w:rFonts w:ascii="Arial" w:hAnsi="Arial" w:cs="Arial"/>
          <w:b/>
          <w:sz w:val="22"/>
          <w:szCs w:val="22"/>
        </w:rPr>
      </w:pPr>
      <w:r w:rsidRPr="00C65D64">
        <w:rPr>
          <w:rFonts w:ascii="Arial" w:hAnsi="Arial" w:cs="Arial"/>
          <w:b/>
          <w:sz w:val="22"/>
          <w:szCs w:val="22"/>
        </w:rPr>
        <w:t>Non-Smoking Policy</w:t>
      </w:r>
    </w:p>
    <w:p w:rsidR="00DD3B7F" w:rsidRDefault="00DD3B7F" w:rsidP="00DD3B7F">
      <w:pPr>
        <w:rPr>
          <w:rFonts w:ascii="Arial" w:hAnsi="Arial" w:cs="Arial"/>
        </w:rPr>
      </w:pPr>
    </w:p>
    <w:p w:rsidR="00DD3B7F" w:rsidRDefault="00A07253" w:rsidP="00DD3B7F">
      <w:pPr>
        <w:rPr>
          <w:rFonts w:ascii="Arial" w:hAnsi="Arial" w:cs="Arial"/>
        </w:rPr>
      </w:pPr>
      <w:r>
        <w:rPr>
          <w:rFonts w:ascii="Arial" w:hAnsi="Arial" w:cs="Arial"/>
        </w:rPr>
        <w:t xml:space="preserve">All schools in our school district follows a </w:t>
      </w:r>
      <w:r w:rsidR="00DD3B7F">
        <w:rPr>
          <w:rFonts w:ascii="Arial" w:hAnsi="Arial" w:cs="Arial"/>
        </w:rPr>
        <w:t>Non-Smoking Policy</w:t>
      </w:r>
      <w:r>
        <w:rPr>
          <w:rFonts w:ascii="Arial" w:hAnsi="Arial" w:cs="Arial"/>
        </w:rPr>
        <w:t xml:space="preserve"> which </w:t>
      </w:r>
      <w:r w:rsidR="00DD3B7F">
        <w:rPr>
          <w:rFonts w:ascii="Arial" w:hAnsi="Arial" w:cs="Arial"/>
        </w:rPr>
        <w:t>states that smoking is not permitted on school grounds at any time and is in effect for all school functions, including concerts, sporting events, meetings held by outside groups, and so on.  We respectfully ask that all members of our school community follow this policy.</w:t>
      </w:r>
    </w:p>
    <w:p w:rsidR="00AE69D5" w:rsidRDefault="00AE69D5" w:rsidP="00DF4B35">
      <w:pPr>
        <w:rPr>
          <w:rFonts w:ascii="Arial" w:hAnsi="Arial" w:cs="Arial"/>
        </w:rPr>
      </w:pPr>
    </w:p>
    <w:p w:rsidR="00DD43E0" w:rsidRDefault="00DD43E0" w:rsidP="001B0307">
      <w:pPr>
        <w:jc w:val="center"/>
        <w:rPr>
          <w:rFonts w:ascii="Arial" w:hAnsi="Arial" w:cs="Arial"/>
          <w:b/>
        </w:rPr>
      </w:pPr>
    </w:p>
    <w:p w:rsidR="00BC5F0D" w:rsidRPr="00F05A6E" w:rsidRDefault="00DD43E0" w:rsidP="001B0307">
      <w:pPr>
        <w:jc w:val="center"/>
        <w:rPr>
          <w:rFonts w:ascii="Arial" w:hAnsi="Arial" w:cs="Arial"/>
          <w:b/>
          <w:sz w:val="22"/>
          <w:szCs w:val="22"/>
        </w:rPr>
      </w:pPr>
      <w:r w:rsidRPr="00F05A6E">
        <w:rPr>
          <w:rFonts w:ascii="Arial" w:hAnsi="Arial" w:cs="Arial"/>
          <w:b/>
          <w:sz w:val="22"/>
          <w:szCs w:val="22"/>
        </w:rPr>
        <w:t>Student Assessment, Evaluation, and Reporting Policy</w:t>
      </w:r>
    </w:p>
    <w:p w:rsidR="00DD43E0" w:rsidRPr="00DD43E0" w:rsidRDefault="00DD43E0" w:rsidP="001B0307">
      <w:pPr>
        <w:jc w:val="center"/>
        <w:rPr>
          <w:rFonts w:ascii="Arial" w:hAnsi="Arial" w:cs="Arial"/>
          <w:b/>
        </w:rPr>
      </w:pPr>
    </w:p>
    <w:p w:rsidR="00DD43E0" w:rsidRDefault="00DD43E0" w:rsidP="00DD43E0">
      <w:pPr>
        <w:rPr>
          <w:rFonts w:ascii="Arial" w:hAnsi="Arial" w:cs="Arial"/>
        </w:rPr>
      </w:pPr>
      <w:r>
        <w:rPr>
          <w:rFonts w:ascii="Arial" w:hAnsi="Arial" w:cs="Arial"/>
        </w:rPr>
        <w:t>Bishop White School recognizes the importance of ensuring that learning and teaching are focused on the provincial curriculum outcomes. Student assessment and evaluation activities must be directly tied to this teaching learning process.</w:t>
      </w:r>
    </w:p>
    <w:p w:rsidR="00DD43E0" w:rsidRDefault="00DD43E0" w:rsidP="00DD43E0">
      <w:pPr>
        <w:rPr>
          <w:rFonts w:ascii="Arial" w:hAnsi="Arial" w:cs="Arial"/>
        </w:rPr>
      </w:pPr>
    </w:p>
    <w:p w:rsidR="00660A91" w:rsidRDefault="00DD43E0" w:rsidP="00213C55">
      <w:pPr>
        <w:rPr>
          <w:rFonts w:ascii="Arial" w:hAnsi="Arial" w:cs="Arial"/>
          <w:lang w:val="en-CA"/>
        </w:rPr>
      </w:pPr>
      <w:r>
        <w:rPr>
          <w:rFonts w:ascii="Arial" w:hAnsi="Arial" w:cs="Arial"/>
        </w:rPr>
        <w:t xml:space="preserve">As of September 2017, NL English School District has implemented a new Assessment, Evaluation, and </w:t>
      </w:r>
      <w:r w:rsidR="00660A91">
        <w:rPr>
          <w:rFonts w:ascii="Arial" w:hAnsi="Arial" w:cs="Arial"/>
        </w:rPr>
        <w:t xml:space="preserve">Reporting Policy.  </w:t>
      </w:r>
      <w:r w:rsidR="008E258F">
        <w:rPr>
          <w:rFonts w:ascii="Arial" w:hAnsi="Arial" w:cs="Arial"/>
        </w:rPr>
        <w:t>A</w:t>
      </w:r>
      <w:r>
        <w:rPr>
          <w:rFonts w:ascii="Arial" w:hAnsi="Arial" w:cs="Arial"/>
        </w:rPr>
        <w:t xml:space="preserve"> component of this new policy is the requirement of all schools to establish a school-wide </w:t>
      </w:r>
      <w:r>
        <w:rPr>
          <w:rFonts w:ascii="Arial" w:hAnsi="Arial" w:cs="Arial"/>
          <w:lang w:val="en-CA"/>
        </w:rPr>
        <w:t>student intervention process at the Grades 7-12 level based on Escalating Levels of Intervention (ELI). This process supports students who struggle to meet deadlines for completion of assigned work, or who miss scheduled assessments</w:t>
      </w:r>
    </w:p>
    <w:p w:rsidR="009077F5" w:rsidRDefault="00DD43E0" w:rsidP="00213C55">
      <w:pPr>
        <w:rPr>
          <w:rFonts w:ascii="Arial" w:hAnsi="Arial" w:cs="Arial"/>
          <w:lang w:val="en-CA"/>
        </w:rPr>
      </w:pPr>
      <w:r>
        <w:rPr>
          <w:rFonts w:ascii="Arial" w:hAnsi="Arial" w:cs="Arial"/>
          <w:lang w:val="en-CA"/>
        </w:rPr>
        <w:t xml:space="preserve">.  </w:t>
      </w:r>
    </w:p>
    <w:p w:rsidR="009077F5" w:rsidRDefault="00213C55" w:rsidP="00213C55">
      <w:pPr>
        <w:rPr>
          <w:rFonts w:ascii="Arial" w:hAnsi="Arial" w:cs="Arial"/>
          <w:lang w:val="en-CA"/>
        </w:rPr>
      </w:pPr>
      <w:r>
        <w:rPr>
          <w:rFonts w:ascii="Arial" w:hAnsi="Arial" w:cs="Arial"/>
          <w:lang w:val="en-CA"/>
        </w:rPr>
        <w:t>Bishop White School's procedures for</w:t>
      </w:r>
      <w:r w:rsidR="009077F5">
        <w:rPr>
          <w:rFonts w:ascii="Arial" w:hAnsi="Arial" w:cs="Arial"/>
          <w:lang w:val="en-CA"/>
        </w:rPr>
        <w:t xml:space="preserve"> </w:t>
      </w:r>
      <w:r w:rsidR="001161F8">
        <w:rPr>
          <w:rFonts w:ascii="Arial" w:hAnsi="Arial" w:cs="Arial"/>
          <w:lang w:val="en-CA"/>
        </w:rPr>
        <w:t>the new Assessment, Evaluation, and Reporting Policy are as follows:</w:t>
      </w:r>
    </w:p>
    <w:p w:rsidR="009077F5" w:rsidRDefault="009077F5" w:rsidP="00213C55">
      <w:pPr>
        <w:rPr>
          <w:rFonts w:ascii="Arial" w:hAnsi="Arial" w:cs="Arial"/>
          <w:lang w:val="en-CA"/>
        </w:rPr>
      </w:pPr>
    </w:p>
    <w:p w:rsidR="001161F8" w:rsidRPr="001161F8" w:rsidRDefault="001161F8" w:rsidP="001161F8">
      <w:pPr>
        <w:jc w:val="center"/>
        <w:rPr>
          <w:rFonts w:ascii="Arial" w:hAnsi="Arial" w:cs="Arial"/>
          <w:b/>
          <w:i/>
        </w:rPr>
      </w:pPr>
      <w:r w:rsidRPr="001161F8">
        <w:rPr>
          <w:rFonts w:ascii="Arial" w:hAnsi="Arial" w:cs="Arial"/>
          <w:b/>
          <w:i/>
        </w:rPr>
        <w:t>Assessment, Evaluation, and Reporting Policy</w:t>
      </w:r>
    </w:p>
    <w:p w:rsidR="001161F8" w:rsidRPr="001161F8" w:rsidRDefault="001161F8" w:rsidP="001161F8">
      <w:pPr>
        <w:jc w:val="center"/>
        <w:rPr>
          <w:rFonts w:ascii="Arial" w:hAnsi="Arial" w:cs="Arial"/>
          <w:b/>
          <w:i/>
        </w:rPr>
      </w:pPr>
      <w:r w:rsidRPr="001161F8">
        <w:rPr>
          <w:rFonts w:ascii="Arial" w:hAnsi="Arial" w:cs="Arial"/>
          <w:b/>
          <w:i/>
        </w:rPr>
        <w:t>School-level Procedures</w:t>
      </w:r>
    </w:p>
    <w:p w:rsidR="001161F8" w:rsidRDefault="001161F8" w:rsidP="001161F8">
      <w:pPr>
        <w:jc w:val="center"/>
        <w:rPr>
          <w:rFonts w:ascii="Arial" w:hAnsi="Arial" w:cs="Arial"/>
          <w:b/>
        </w:rPr>
      </w:pPr>
    </w:p>
    <w:p w:rsidR="001161F8" w:rsidRDefault="001161F8" w:rsidP="001161F8">
      <w:pPr>
        <w:rPr>
          <w:rFonts w:ascii="Arial" w:hAnsi="Arial" w:cs="Arial"/>
          <w:b/>
        </w:rPr>
      </w:pPr>
      <w:r w:rsidRPr="001161F8">
        <w:rPr>
          <w:rFonts w:ascii="Arial" w:hAnsi="Arial" w:cs="Arial"/>
          <w:b/>
        </w:rPr>
        <w:t>Late or Missed Assignments and Tests/Quizzes (Regulations 4.13-4.24)</w:t>
      </w:r>
    </w:p>
    <w:p w:rsidR="001161F8" w:rsidRPr="001161F8" w:rsidRDefault="001161F8" w:rsidP="001161F8">
      <w:pPr>
        <w:jc w:val="center"/>
        <w:rPr>
          <w:rFonts w:ascii="Arial" w:hAnsi="Arial" w:cs="Arial"/>
          <w:b/>
        </w:rPr>
      </w:pPr>
    </w:p>
    <w:p w:rsidR="001161F8" w:rsidRPr="001161F8" w:rsidRDefault="001161F8" w:rsidP="001161F8">
      <w:pPr>
        <w:rPr>
          <w:rFonts w:ascii="Arial" w:hAnsi="Arial" w:cs="Arial"/>
        </w:rPr>
      </w:pPr>
      <w:r w:rsidRPr="001161F8">
        <w:rPr>
          <w:rFonts w:ascii="Arial" w:hAnsi="Arial" w:cs="Arial"/>
        </w:rPr>
        <w:t>If assignments are to be effective, there needs to be clear communication to students related to assignment criteria and completion timelines.  To ensure the academic success of all students, a two-phased approach is required:</w:t>
      </w:r>
    </w:p>
    <w:p w:rsidR="001161F8" w:rsidRPr="001161F8" w:rsidRDefault="001161F8" w:rsidP="001161F8">
      <w:pPr>
        <w:pStyle w:val="ListParagraph"/>
        <w:numPr>
          <w:ilvl w:val="0"/>
          <w:numId w:val="113"/>
        </w:numPr>
        <w:autoSpaceDE/>
        <w:autoSpaceDN/>
        <w:adjustRightInd/>
        <w:spacing w:after="160"/>
        <w:rPr>
          <w:rFonts w:ascii="Arial" w:hAnsi="Arial" w:cs="Arial"/>
          <w:b/>
        </w:rPr>
      </w:pPr>
      <w:r w:rsidRPr="001161F8">
        <w:rPr>
          <w:rFonts w:ascii="Arial" w:hAnsi="Arial" w:cs="Arial"/>
          <w:b/>
        </w:rPr>
        <w:lastRenderedPageBreak/>
        <w:t>Proactive Planning and Support.</w:t>
      </w:r>
    </w:p>
    <w:p w:rsidR="001161F8" w:rsidRPr="001161F8" w:rsidRDefault="001161F8" w:rsidP="001161F8">
      <w:pPr>
        <w:pStyle w:val="ListParagraph"/>
        <w:numPr>
          <w:ilvl w:val="0"/>
          <w:numId w:val="113"/>
        </w:numPr>
        <w:autoSpaceDE/>
        <w:autoSpaceDN/>
        <w:adjustRightInd/>
        <w:spacing w:after="160"/>
        <w:rPr>
          <w:rFonts w:ascii="Arial" w:hAnsi="Arial" w:cs="Arial"/>
          <w:b/>
        </w:rPr>
      </w:pPr>
      <w:r w:rsidRPr="001161F8">
        <w:rPr>
          <w:rFonts w:ascii="Arial" w:hAnsi="Arial" w:cs="Arial"/>
          <w:b/>
        </w:rPr>
        <w:t>Response Protocol for assignments/assessments submitted late for valid and invalid reasons.</w:t>
      </w:r>
    </w:p>
    <w:p w:rsidR="001161F8" w:rsidRPr="001161F8" w:rsidRDefault="001161F8" w:rsidP="001161F8">
      <w:pPr>
        <w:pStyle w:val="ListParagraph"/>
        <w:rPr>
          <w:rFonts w:ascii="Arial" w:hAnsi="Arial" w:cs="Arial"/>
          <w:b/>
        </w:rPr>
      </w:pPr>
    </w:p>
    <w:p w:rsidR="001161F8" w:rsidRPr="001161F8" w:rsidRDefault="001161F8" w:rsidP="001161F8">
      <w:pPr>
        <w:jc w:val="both"/>
        <w:rPr>
          <w:rFonts w:ascii="Arial" w:hAnsi="Arial" w:cs="Arial"/>
          <w:b/>
        </w:rPr>
      </w:pPr>
      <w:r w:rsidRPr="001161F8">
        <w:rPr>
          <w:rFonts w:ascii="Arial" w:hAnsi="Arial" w:cs="Arial"/>
          <w:b/>
        </w:rPr>
        <w:t xml:space="preserve">A. Proactive and Preventative Planning and Support </w:t>
      </w:r>
    </w:p>
    <w:p w:rsidR="001161F8" w:rsidRPr="001161F8" w:rsidRDefault="001161F8" w:rsidP="001161F8">
      <w:pPr>
        <w:rPr>
          <w:rFonts w:ascii="Arial" w:hAnsi="Arial" w:cs="Arial"/>
        </w:rPr>
      </w:pPr>
      <w:r w:rsidRPr="001161F8">
        <w:rPr>
          <w:rFonts w:ascii="Arial" w:hAnsi="Arial" w:cs="Arial"/>
        </w:rPr>
        <w:t>We will use a number of strategies to help prevent and/or address late and missed assignments.  Proactive planning and strategic support include the following components:</w:t>
      </w:r>
    </w:p>
    <w:p w:rsidR="001161F8" w:rsidRPr="001161F8" w:rsidRDefault="001161F8" w:rsidP="001161F8">
      <w:pPr>
        <w:pStyle w:val="ListParagraph"/>
        <w:numPr>
          <w:ilvl w:val="0"/>
          <w:numId w:val="112"/>
        </w:numPr>
        <w:autoSpaceDE/>
        <w:autoSpaceDN/>
        <w:adjustRightInd/>
        <w:spacing w:after="160"/>
        <w:rPr>
          <w:rFonts w:ascii="Arial" w:hAnsi="Arial" w:cs="Arial"/>
        </w:rPr>
      </w:pPr>
      <w:r w:rsidRPr="001161F8">
        <w:rPr>
          <w:rFonts w:ascii="Arial" w:hAnsi="Arial" w:cs="Arial"/>
        </w:rPr>
        <w:t>Ongoing communication by administration and teachers to students and parents/guardians regarding clear expectation of student responsibilities for the completion of assignments;</w:t>
      </w:r>
    </w:p>
    <w:p w:rsidR="001161F8" w:rsidRPr="001161F8" w:rsidRDefault="001161F8" w:rsidP="001161F8">
      <w:pPr>
        <w:pStyle w:val="ListParagraph"/>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Explaining to students the relevance and value of completing assignments for their overall achievement and as evidence of one’s learning;</w:t>
      </w:r>
    </w:p>
    <w:p w:rsidR="001161F8" w:rsidRPr="001161F8" w:rsidRDefault="001161F8" w:rsidP="001161F8">
      <w:pPr>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Ensuring teachers assign a minimum number of relevant and engaging assignments specifically targeted to key curricular outcomes;</w:t>
      </w:r>
    </w:p>
    <w:p w:rsidR="001161F8" w:rsidRPr="001161F8" w:rsidRDefault="001161F8" w:rsidP="001161F8">
      <w:pPr>
        <w:pStyle w:val="ListParagraph"/>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Completing assignments in stages during class time where possible; with the teacher monitoring progress and providing descriptive, frequent and timely feedback support to ensure a higher level of completion.</w:t>
      </w:r>
    </w:p>
    <w:p w:rsidR="001161F8" w:rsidRPr="001161F8" w:rsidRDefault="001161F8" w:rsidP="001161F8">
      <w:pPr>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Communication with parents regarding upcoming assignments/assessments.</w:t>
      </w:r>
    </w:p>
    <w:p w:rsidR="001161F8" w:rsidRPr="001161F8" w:rsidRDefault="001161F8" w:rsidP="001161F8">
      <w:pPr>
        <w:rPr>
          <w:rFonts w:ascii="Arial" w:hAnsi="Arial" w:cs="Arial"/>
        </w:rPr>
      </w:pPr>
    </w:p>
    <w:p w:rsidR="001161F8" w:rsidRPr="001161F8" w:rsidRDefault="001161F8" w:rsidP="001161F8">
      <w:pPr>
        <w:pStyle w:val="ListParagraph"/>
        <w:rPr>
          <w:rFonts w:ascii="Arial" w:hAnsi="Arial" w:cs="Arial"/>
        </w:rPr>
      </w:pPr>
    </w:p>
    <w:p w:rsidR="001161F8" w:rsidRDefault="001161F8" w:rsidP="001161F8">
      <w:pPr>
        <w:rPr>
          <w:rFonts w:ascii="Arial" w:hAnsi="Arial" w:cs="Arial"/>
          <w:b/>
        </w:rPr>
      </w:pPr>
      <w:r w:rsidRPr="001161F8">
        <w:rPr>
          <w:rFonts w:ascii="Arial" w:hAnsi="Arial" w:cs="Arial"/>
          <w:b/>
        </w:rPr>
        <w:t>B. Response Protocol for assignments</w:t>
      </w:r>
      <w:r>
        <w:rPr>
          <w:rFonts w:ascii="Arial" w:hAnsi="Arial" w:cs="Arial"/>
          <w:b/>
        </w:rPr>
        <w:t xml:space="preserve"> and </w:t>
      </w:r>
      <w:r w:rsidRPr="001161F8">
        <w:rPr>
          <w:rFonts w:ascii="Arial" w:hAnsi="Arial" w:cs="Arial"/>
          <w:b/>
        </w:rPr>
        <w:t>assessments submitted late for valid and invalid reasons.</w:t>
      </w:r>
    </w:p>
    <w:p w:rsidR="001161F8" w:rsidRPr="001161F8" w:rsidRDefault="001161F8" w:rsidP="001161F8">
      <w:pPr>
        <w:rPr>
          <w:rFonts w:ascii="Arial" w:hAnsi="Arial" w:cs="Arial"/>
          <w:b/>
        </w:rPr>
      </w:pPr>
    </w:p>
    <w:p w:rsidR="001161F8" w:rsidRPr="001161F8" w:rsidRDefault="001161F8" w:rsidP="001161F8">
      <w:pPr>
        <w:pStyle w:val="ListParagraph"/>
        <w:numPr>
          <w:ilvl w:val="0"/>
          <w:numId w:val="110"/>
        </w:numPr>
        <w:autoSpaceDE/>
        <w:autoSpaceDN/>
        <w:adjustRightInd/>
        <w:spacing w:after="160"/>
        <w:ind w:left="426" w:hanging="426"/>
        <w:rPr>
          <w:rFonts w:ascii="Arial" w:eastAsia="Arial" w:hAnsi="Arial" w:cs="Arial"/>
          <w:color w:val="000000"/>
        </w:rPr>
      </w:pPr>
      <w:r w:rsidRPr="001161F8">
        <w:rPr>
          <w:rFonts w:ascii="Arial" w:eastAsia="Arial" w:hAnsi="Arial" w:cs="Arial"/>
          <w:color w:val="000000"/>
        </w:rPr>
        <w:t xml:space="preserve">A zero </w:t>
      </w:r>
      <w:r w:rsidRPr="001161F8">
        <w:rPr>
          <w:rFonts w:ascii="Arial" w:eastAsia="Arial" w:hAnsi="Arial" w:cs="Arial"/>
          <w:b/>
          <w:color w:val="000000"/>
        </w:rPr>
        <w:t xml:space="preserve">will </w:t>
      </w:r>
      <w:r w:rsidRPr="001161F8">
        <w:rPr>
          <w:rFonts w:ascii="Arial" w:eastAsia="Arial" w:hAnsi="Arial" w:cs="Arial"/>
          <w:color w:val="000000"/>
        </w:rPr>
        <w:t>be used as a placeholder for the missed/late assignments/assessments.</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ind w:left="426" w:hanging="426"/>
        <w:rPr>
          <w:rFonts w:ascii="Arial" w:eastAsia="Arial" w:hAnsi="Arial" w:cs="Arial"/>
          <w:color w:val="000000"/>
        </w:rPr>
      </w:pPr>
      <w:r w:rsidRPr="001161F8">
        <w:rPr>
          <w:rFonts w:ascii="Arial" w:eastAsia="Arial" w:hAnsi="Arial" w:cs="Arial"/>
          <w:color w:val="000000"/>
        </w:rPr>
        <w:t>The teacher will inform the parent and administration that the assignment/assessment was not submitted or written on the correct date. (A template will be used to record this information at the office).</w:t>
      </w:r>
    </w:p>
    <w:p w:rsidR="001161F8" w:rsidRPr="001161F8" w:rsidRDefault="001161F8" w:rsidP="001161F8">
      <w:pPr>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ind w:left="426" w:hanging="426"/>
        <w:rPr>
          <w:rFonts w:ascii="Arial" w:eastAsia="Arial" w:hAnsi="Arial" w:cs="Arial"/>
          <w:color w:val="000000"/>
        </w:rPr>
      </w:pPr>
      <w:r w:rsidRPr="001161F8">
        <w:rPr>
          <w:rFonts w:ascii="Arial" w:eastAsia="Arial" w:hAnsi="Arial" w:cs="Arial"/>
          <w:color w:val="000000"/>
        </w:rPr>
        <w:t xml:space="preserve">If the reason for a missed assignment/assessment is deemed valid, the teacher will inform the student and parent of the new deadline. That deadline </w:t>
      </w:r>
      <w:r w:rsidRPr="001161F8">
        <w:rPr>
          <w:rFonts w:ascii="Arial" w:eastAsia="Arial" w:hAnsi="Arial" w:cs="Arial"/>
          <w:color w:val="000000"/>
        </w:rPr>
        <w:lastRenderedPageBreak/>
        <w:t>would be within one week of the previous assignment/assessment date. Extenuating circumstances will be considered by administration on an individual basis.</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spacing w:after="160"/>
        <w:ind w:left="426"/>
        <w:rPr>
          <w:rFonts w:ascii="Arial" w:eastAsia="Arial" w:hAnsi="Arial" w:cs="Arial"/>
          <w:b/>
          <w:color w:val="000000"/>
        </w:rPr>
      </w:pPr>
      <w:r w:rsidRPr="001161F8">
        <w:rPr>
          <w:rFonts w:ascii="Arial" w:eastAsia="Arial" w:hAnsi="Arial" w:cs="Arial"/>
          <w:color w:val="000000"/>
        </w:rPr>
        <w:t>Valid</w:t>
      </w:r>
      <w:r w:rsidRPr="001161F8">
        <w:rPr>
          <w:rFonts w:ascii="Arial" w:hAnsi="Arial" w:cs="Arial"/>
        </w:rPr>
        <w:t xml:space="preserve"> reasons for missing an assignment/assessment deadline: include, </w:t>
      </w:r>
      <w:r w:rsidRPr="001161F8">
        <w:rPr>
          <w:rFonts w:ascii="Arial" w:eastAsia="Arial" w:hAnsi="Arial" w:cs="Arial"/>
          <w:color w:val="000000"/>
        </w:rPr>
        <w:t xml:space="preserve">but are not limited to: illness, medical appointment, injury, hospitalization, incarceration, school sponsored trip/activity, or approved educational travel. </w:t>
      </w:r>
      <w:r w:rsidRPr="001161F8">
        <w:rPr>
          <w:rFonts w:ascii="Arial" w:eastAsia="Arial" w:hAnsi="Arial" w:cs="Arial"/>
          <w:b/>
          <w:color w:val="000000"/>
        </w:rPr>
        <w:t xml:space="preserve">Documentation may be required to support valid reasons. </w:t>
      </w:r>
    </w:p>
    <w:p w:rsidR="001161F8" w:rsidRPr="001161F8" w:rsidRDefault="001161F8" w:rsidP="001161F8">
      <w:pPr>
        <w:pStyle w:val="ListParagraph"/>
        <w:ind w:left="1440"/>
        <w:rPr>
          <w:rFonts w:ascii="Arial" w:eastAsia="Arial" w:hAnsi="Arial" w:cs="Arial"/>
          <w:b/>
          <w:color w:val="000000"/>
        </w:rPr>
      </w:pPr>
    </w:p>
    <w:p w:rsidR="001161F8" w:rsidRPr="001161F8" w:rsidRDefault="001161F8" w:rsidP="001161F8">
      <w:pPr>
        <w:pStyle w:val="ListParagraph"/>
        <w:numPr>
          <w:ilvl w:val="0"/>
          <w:numId w:val="110"/>
        </w:numPr>
        <w:autoSpaceDE/>
        <w:autoSpaceDN/>
        <w:adjustRightInd/>
        <w:spacing w:line="259" w:lineRule="auto"/>
        <w:ind w:left="426"/>
        <w:rPr>
          <w:rFonts w:ascii="Arial" w:eastAsia="Arial" w:hAnsi="Arial" w:cs="Arial"/>
          <w:color w:val="000000"/>
        </w:rPr>
      </w:pPr>
      <w:r w:rsidRPr="001161F8">
        <w:rPr>
          <w:rFonts w:ascii="Arial" w:eastAsia="Arial" w:hAnsi="Arial" w:cs="Arial"/>
          <w:color w:val="000000"/>
        </w:rPr>
        <w:t xml:space="preserve">If the reason for a missed assignment/assessment is deemed invalid, the teacher will inform the student and parent </w:t>
      </w:r>
      <w:r w:rsidRPr="00E0465B">
        <w:rPr>
          <w:rFonts w:ascii="Arial" w:eastAsia="Arial" w:hAnsi="Arial" w:cs="Arial"/>
          <w:color w:val="000000"/>
        </w:rPr>
        <w:t>on the day</w:t>
      </w:r>
      <w:r w:rsidRPr="001161F8">
        <w:rPr>
          <w:rFonts w:ascii="Arial" w:eastAsia="Arial" w:hAnsi="Arial" w:cs="Arial"/>
          <w:color w:val="000000"/>
        </w:rPr>
        <w:t xml:space="preserve"> the assignment is not submitted or the assessment did not occur, and initiate a process of completing the assessment/alternate assessment. </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spacing w:line="259" w:lineRule="auto"/>
        <w:ind w:left="426"/>
        <w:rPr>
          <w:rFonts w:ascii="Arial" w:eastAsia="Arial" w:hAnsi="Arial" w:cs="Arial"/>
          <w:b/>
          <w:color w:val="000000"/>
        </w:rPr>
      </w:pPr>
      <w:r w:rsidRPr="001161F8">
        <w:rPr>
          <w:rFonts w:ascii="Arial" w:eastAsia="Arial" w:hAnsi="Arial" w:cs="Arial"/>
          <w:color w:val="000000"/>
        </w:rPr>
        <w:t xml:space="preserve">Invalid reasons for a late assignment/assessment include, but are not limited to, forgetting/ claiming to not being aware of the date of the assessment, refusal to write the assessment, unprepared for the assessment, failure to notify school of an absence, non-medical/urgent appointment or providing documentation as requested.  </w:t>
      </w:r>
      <w:r w:rsidRPr="001161F8">
        <w:rPr>
          <w:rFonts w:ascii="Arial" w:eastAsia="Arial" w:hAnsi="Arial" w:cs="Arial"/>
          <w:b/>
          <w:color w:val="000000"/>
        </w:rPr>
        <w:t>If the reason for a missed assignment/assessment is deemed invalid, the teacher will inform the student and parent of the new deadline. That deadline would be within one week of the previous assignment/assessment date; it is quite reasonable to expect that the new date will be within one-two days of the deadline date originally set for the assignment’s submission or scheduled date for the assessment (as determined by the teacher).</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1"/>
        </w:numPr>
        <w:autoSpaceDE/>
        <w:autoSpaceDN/>
        <w:adjustRightInd/>
        <w:spacing w:after="160" w:line="259" w:lineRule="auto"/>
        <w:ind w:left="426" w:hanging="426"/>
        <w:rPr>
          <w:rFonts w:ascii="Arial" w:eastAsia="Arial" w:hAnsi="Arial" w:cs="Arial"/>
        </w:rPr>
      </w:pPr>
      <w:r w:rsidRPr="001161F8">
        <w:rPr>
          <w:rFonts w:ascii="Arial" w:eastAsia="Arial" w:hAnsi="Arial" w:cs="Arial"/>
        </w:rPr>
        <w:t>A student with recurring incidences of late/missed assignments, (after two, on the third incidence) will be referred for an intervention plan with parents and administration.  This could include; individual student meeting with teacher, administration, parent-student-teacher meeting.</w:t>
      </w:r>
    </w:p>
    <w:p w:rsidR="001161F8" w:rsidRPr="001161F8" w:rsidRDefault="001161F8" w:rsidP="001161F8">
      <w:pPr>
        <w:pStyle w:val="ListParagraph"/>
        <w:ind w:left="1440"/>
        <w:rPr>
          <w:rFonts w:ascii="Arial" w:eastAsia="Arial" w:hAnsi="Arial" w:cs="Arial"/>
        </w:rPr>
      </w:pPr>
    </w:p>
    <w:p w:rsidR="001161F8" w:rsidRPr="001161F8" w:rsidRDefault="001161F8" w:rsidP="001161F8">
      <w:pPr>
        <w:pStyle w:val="ListParagraph"/>
        <w:numPr>
          <w:ilvl w:val="0"/>
          <w:numId w:val="111"/>
        </w:numPr>
        <w:autoSpaceDE/>
        <w:autoSpaceDN/>
        <w:adjustRightInd/>
        <w:spacing w:line="259" w:lineRule="auto"/>
        <w:ind w:left="426"/>
        <w:rPr>
          <w:rFonts w:ascii="Arial" w:eastAsia="Arial" w:hAnsi="Arial" w:cs="Arial"/>
        </w:rPr>
      </w:pPr>
      <w:r w:rsidRPr="001161F8">
        <w:rPr>
          <w:rFonts w:ascii="Arial" w:eastAsia="Arial" w:hAnsi="Arial" w:cs="Arial"/>
        </w:rPr>
        <w:lastRenderedPageBreak/>
        <w:t>If assignments/assessments are not completed, the 0% will stand in the evaluation scheme of the course.  The 0% could still be replaced with a midterm exam, pre-public exam or, other assessments that evaluate those particular outcomes.</w:t>
      </w:r>
    </w:p>
    <w:p w:rsidR="001161F8" w:rsidRPr="001161F8" w:rsidRDefault="001161F8" w:rsidP="001161F8">
      <w:pPr>
        <w:rPr>
          <w:rFonts w:ascii="Arial" w:eastAsia="Arial" w:hAnsi="Arial" w:cs="Arial"/>
        </w:rPr>
      </w:pPr>
    </w:p>
    <w:p w:rsidR="001161F8" w:rsidRPr="001161F8" w:rsidRDefault="001161F8" w:rsidP="001161F8">
      <w:pPr>
        <w:pStyle w:val="ListParagraph"/>
        <w:widowControl w:val="0"/>
        <w:numPr>
          <w:ilvl w:val="0"/>
          <w:numId w:val="111"/>
        </w:numPr>
        <w:autoSpaceDE/>
        <w:autoSpaceDN/>
        <w:adjustRightInd/>
        <w:spacing w:line="259" w:lineRule="auto"/>
        <w:ind w:left="426" w:hanging="567"/>
        <w:rPr>
          <w:rFonts w:ascii="Arial" w:eastAsia="Arial" w:hAnsi="Arial" w:cs="Arial"/>
          <w:color w:val="000000"/>
        </w:rPr>
      </w:pPr>
      <w:r w:rsidRPr="001161F8">
        <w:rPr>
          <w:rFonts w:ascii="Arial" w:eastAsia="Arial" w:hAnsi="Arial" w:cs="Arial"/>
        </w:rPr>
        <w:t>If students refuse to complete/write assignments/assessments, the 0% can be applied to that assessment.</w:t>
      </w:r>
    </w:p>
    <w:p w:rsidR="001161F8" w:rsidRPr="001161F8" w:rsidRDefault="001161F8" w:rsidP="001161F8">
      <w:pPr>
        <w:widowControl w:val="0"/>
        <w:contextualSpacing/>
        <w:jc w:val="both"/>
        <w:rPr>
          <w:rFonts w:ascii="Arial" w:eastAsia="Arial" w:hAnsi="Arial" w:cs="Arial"/>
          <w:color w:val="000000"/>
        </w:rPr>
      </w:pPr>
      <w:r w:rsidRPr="001161F8">
        <w:rPr>
          <w:rFonts w:ascii="Arial" w:eastAsia="Arial" w:hAnsi="Arial" w:cs="Arial"/>
          <w:color w:val="000000"/>
        </w:rPr>
        <w:tab/>
      </w:r>
    </w:p>
    <w:p w:rsidR="001161F8" w:rsidRPr="001161F8" w:rsidRDefault="001161F8" w:rsidP="001161F8">
      <w:pPr>
        <w:widowControl w:val="0"/>
        <w:contextualSpacing/>
        <w:rPr>
          <w:rFonts w:ascii="Arial" w:eastAsia="Arial" w:hAnsi="Arial" w:cs="Arial"/>
          <w:color w:val="000000"/>
        </w:rPr>
      </w:pPr>
      <w:r w:rsidRPr="001161F8">
        <w:rPr>
          <w:rFonts w:ascii="Arial" w:eastAsia="Arial" w:hAnsi="Arial" w:cs="Arial"/>
          <w:b/>
          <w:color w:val="000000"/>
        </w:rPr>
        <w:t>Second Chance Opportunities   (Regulations 4.29- 4.36)</w:t>
      </w:r>
    </w:p>
    <w:p w:rsidR="001161F8" w:rsidRPr="001161F8" w:rsidRDefault="001161F8" w:rsidP="001161F8">
      <w:pPr>
        <w:pStyle w:val="ListParagraph"/>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rPr>
          <w:rFonts w:ascii="Arial" w:hAnsi="Arial" w:cs="Arial"/>
        </w:rPr>
      </w:pPr>
      <w:r w:rsidRPr="001161F8">
        <w:rPr>
          <w:rFonts w:ascii="Arial" w:hAnsi="Arial" w:cs="Arial"/>
        </w:rPr>
        <w:t>Will be provided for only end of unit assessments. Teachers will use their discretion considering two key overall parameters:</w:t>
      </w:r>
    </w:p>
    <w:p w:rsidR="001161F8" w:rsidRPr="001161F8" w:rsidRDefault="001161F8" w:rsidP="001161F8">
      <w:pPr>
        <w:pStyle w:val="ListParagraph"/>
        <w:widowControl w:val="0"/>
        <w:ind w:left="1440"/>
        <w:rPr>
          <w:rFonts w:ascii="Arial" w:hAnsi="Arial" w:cs="Arial"/>
        </w:rPr>
      </w:pPr>
    </w:p>
    <w:p w:rsidR="001161F8" w:rsidRPr="001161F8" w:rsidRDefault="001161F8" w:rsidP="001161F8">
      <w:pPr>
        <w:pStyle w:val="ListParagraph"/>
        <w:widowControl w:val="0"/>
        <w:ind w:left="709"/>
        <w:rPr>
          <w:rFonts w:ascii="Arial" w:hAnsi="Arial" w:cs="Arial"/>
        </w:rPr>
      </w:pPr>
      <w:proofErr w:type="spellStart"/>
      <w:r w:rsidRPr="001161F8">
        <w:rPr>
          <w:rFonts w:ascii="Arial" w:hAnsi="Arial" w:cs="Arial"/>
        </w:rPr>
        <w:t>i</w:t>
      </w:r>
      <w:proofErr w:type="spellEnd"/>
      <w:r w:rsidRPr="001161F8">
        <w:rPr>
          <w:rFonts w:ascii="Arial" w:hAnsi="Arial" w:cs="Arial"/>
        </w:rPr>
        <w:t xml:space="preserve">)  Important curriculum outcomes linked to future learning, and </w:t>
      </w:r>
    </w:p>
    <w:p w:rsidR="001161F8" w:rsidRPr="001161F8" w:rsidRDefault="001161F8" w:rsidP="001161F8">
      <w:pPr>
        <w:pStyle w:val="ListParagraph"/>
        <w:widowControl w:val="0"/>
        <w:ind w:left="709"/>
        <w:rPr>
          <w:rFonts w:ascii="Arial" w:hAnsi="Arial" w:cs="Arial"/>
        </w:rPr>
      </w:pPr>
      <w:r w:rsidRPr="001161F8">
        <w:rPr>
          <w:rFonts w:ascii="Arial" w:hAnsi="Arial" w:cs="Arial"/>
        </w:rPr>
        <w:t>ii) Whether students are academically at risk of failure.</w:t>
      </w:r>
    </w:p>
    <w:p w:rsidR="001161F8" w:rsidRPr="001161F8" w:rsidRDefault="001161F8" w:rsidP="001161F8">
      <w:pPr>
        <w:pStyle w:val="ListParagraph"/>
        <w:widowControl w:val="0"/>
        <w:ind w:left="144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hanging="426"/>
        <w:rPr>
          <w:rFonts w:ascii="Arial" w:hAnsi="Arial" w:cs="Arial"/>
        </w:rPr>
      </w:pPr>
      <w:r w:rsidRPr="001161F8">
        <w:rPr>
          <w:rFonts w:ascii="Arial" w:hAnsi="Arial" w:cs="Arial"/>
        </w:rPr>
        <w:t>In each circumstance, students may be required to complete prerequisites; including: completing assigned work, attending tutorials, correcting mistakes on previously assigned work, etc., as assigned by the teacher.</w:t>
      </w:r>
    </w:p>
    <w:p w:rsidR="001161F8" w:rsidRPr="001161F8" w:rsidRDefault="001161F8" w:rsidP="001161F8">
      <w:pPr>
        <w:pStyle w:val="ListParagraph"/>
        <w:widowControl w:val="0"/>
        <w:ind w:left="1440"/>
        <w:rPr>
          <w:rFonts w:ascii="Arial" w:hAnsi="Arial" w:cs="Arial"/>
        </w:rPr>
      </w:pPr>
    </w:p>
    <w:p w:rsidR="001161F8" w:rsidRPr="001161F8" w:rsidRDefault="001161F8" w:rsidP="001161F8">
      <w:pPr>
        <w:pStyle w:val="ListParagraph"/>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rPr>
          <w:rFonts w:ascii="Arial" w:hAnsi="Arial" w:cs="Arial"/>
        </w:rPr>
      </w:pPr>
      <w:r w:rsidRPr="001161F8">
        <w:rPr>
          <w:rFonts w:ascii="Arial" w:hAnsi="Arial" w:cs="Arial"/>
        </w:rPr>
        <w:t xml:space="preserve">The assessment provided as a second chance opportunity can be an alternate version of the original assessment or a different type of assessment as determined by the teacher.  Furthermore, the new assessment may address select key curriculum outcomes from a previous assessment or may be a full assessment based on the unit of study. </w:t>
      </w:r>
    </w:p>
    <w:p w:rsidR="001161F8" w:rsidRPr="001161F8" w:rsidRDefault="001161F8" w:rsidP="001161F8">
      <w:pPr>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hanging="426"/>
        <w:rPr>
          <w:rFonts w:ascii="Arial" w:hAnsi="Arial" w:cs="Arial"/>
        </w:rPr>
      </w:pPr>
      <w:r w:rsidRPr="001161F8">
        <w:rPr>
          <w:rFonts w:ascii="Arial" w:hAnsi="Arial" w:cs="Arial"/>
        </w:rPr>
        <w:t>The date and time of the second chance opportunity will be determined by the teacher.</w:t>
      </w:r>
    </w:p>
    <w:p w:rsidR="001161F8" w:rsidRPr="001161F8" w:rsidRDefault="001161F8" w:rsidP="001161F8">
      <w:pPr>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hanging="426"/>
        <w:rPr>
          <w:rFonts w:ascii="Arial" w:hAnsi="Arial" w:cs="Arial"/>
        </w:rPr>
      </w:pPr>
      <w:r w:rsidRPr="001161F8">
        <w:rPr>
          <w:rFonts w:ascii="Arial" w:hAnsi="Arial" w:cs="Arial"/>
        </w:rPr>
        <w:t>When second chance opportunities are permitted, any improvement will be reflected in a student’s overall achievement.</w:t>
      </w:r>
    </w:p>
    <w:p w:rsidR="001161F8" w:rsidRPr="001161F8" w:rsidRDefault="001161F8" w:rsidP="001161F8">
      <w:pPr>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rPr>
          <w:rFonts w:ascii="Arial" w:hAnsi="Arial" w:cs="Arial"/>
        </w:rPr>
      </w:pPr>
      <w:r w:rsidRPr="001161F8">
        <w:rPr>
          <w:rFonts w:ascii="Arial" w:hAnsi="Arial" w:cs="Arial"/>
        </w:rPr>
        <w:t xml:space="preserve">A review of a student’s program should be initiated if second chance opportunities are required on </w:t>
      </w:r>
      <w:bookmarkStart w:id="0" w:name="_GoBack"/>
      <w:bookmarkEnd w:id="0"/>
      <w:r w:rsidRPr="001161F8">
        <w:rPr>
          <w:rFonts w:ascii="Arial" w:hAnsi="Arial" w:cs="Arial"/>
        </w:rPr>
        <w:t>an ongoing basis in order to be successful.</w:t>
      </w:r>
    </w:p>
    <w:p w:rsidR="009077F5" w:rsidRDefault="009077F5" w:rsidP="00213C55">
      <w:pPr>
        <w:rPr>
          <w:rFonts w:ascii="Arial" w:hAnsi="Arial" w:cs="Arial"/>
        </w:rPr>
      </w:pPr>
    </w:p>
    <w:p w:rsidR="00DD43E0" w:rsidRDefault="00DD43E0" w:rsidP="00DD43E0">
      <w:pPr>
        <w:rPr>
          <w:rFonts w:ascii="Arial" w:hAnsi="Arial" w:cs="Arial"/>
        </w:rPr>
      </w:pPr>
      <w:r>
        <w:rPr>
          <w:rFonts w:ascii="Arial" w:hAnsi="Arial" w:cs="Arial"/>
        </w:rPr>
        <w:lastRenderedPageBreak/>
        <w:t>Othe</w:t>
      </w:r>
      <w:r w:rsidR="009077F5">
        <w:rPr>
          <w:rFonts w:ascii="Arial" w:hAnsi="Arial" w:cs="Arial"/>
        </w:rPr>
        <w:t>r relevant information found in</w:t>
      </w:r>
      <w:r>
        <w:rPr>
          <w:rFonts w:ascii="Arial" w:hAnsi="Arial" w:cs="Arial"/>
        </w:rPr>
        <w:t xml:space="preserve"> the District’s Assessment, Evaluation, and Reporting Policy is outlined below:</w:t>
      </w:r>
    </w:p>
    <w:p w:rsidR="00DD43E0" w:rsidRDefault="00DD43E0" w:rsidP="00DD43E0">
      <w:pPr>
        <w:rPr>
          <w:rFonts w:ascii="Arial" w:hAnsi="Arial" w:cs="Arial"/>
        </w:rPr>
      </w:pPr>
    </w:p>
    <w:p w:rsidR="00DD43E0" w:rsidRDefault="00DD43E0" w:rsidP="00136BC0">
      <w:pPr>
        <w:pStyle w:val="Outline0251"/>
        <w:numPr>
          <w:ilvl w:val="0"/>
          <w:numId w:val="109"/>
        </w:numPr>
        <w:rPr>
          <w:rFonts w:ascii="Calibri" w:hAnsi="Calibri" w:cs="Calibri"/>
          <w:color w:val="000000"/>
          <w:lang w:val="en-CA"/>
        </w:rPr>
      </w:pPr>
      <w:r>
        <w:rPr>
          <w:rFonts w:ascii="Arial" w:hAnsi="Arial" w:cs="Arial"/>
          <w:sz w:val="20"/>
          <w:szCs w:val="20"/>
          <w:lang w:val="en-CA"/>
        </w:rPr>
        <w:t>Students are expected to work to the best of their abilities, in an academically honest manner, while adhering to the classroom/school Code of Conduct.</w:t>
      </w:r>
    </w:p>
    <w:p w:rsidR="00DD43E0" w:rsidRDefault="00DD43E0" w:rsidP="00136BC0">
      <w:pPr>
        <w:pStyle w:val="Outline0251"/>
        <w:numPr>
          <w:ilvl w:val="0"/>
          <w:numId w:val="109"/>
        </w:numPr>
        <w:rPr>
          <w:rFonts w:ascii="Arial" w:hAnsi="Arial" w:cs="Arial"/>
          <w:sz w:val="20"/>
          <w:szCs w:val="20"/>
          <w:lang w:val="en-CA"/>
        </w:rPr>
      </w:pPr>
      <w:r>
        <w:rPr>
          <w:rFonts w:ascii="Arial" w:eastAsiaTheme="minorHAnsi" w:hAnsi="Arial" w:cs="Arial"/>
          <w:sz w:val="20"/>
          <w:szCs w:val="20"/>
          <w:lang w:val="en-CA"/>
        </w:rPr>
        <w:t xml:space="preserve">Assessment information will be obtained through a variety of means, which may include formal and informal observations, discussions, learning conversations, questioning, conferences, homework, tasks done in groups, demonstrations, projects, portfolios, developmental continua, performances, peer and self-assessments, essays, assignments and tests/quizzes. </w:t>
      </w:r>
      <w:r>
        <w:rPr>
          <w:rFonts w:ascii="Arial" w:hAnsi="Arial" w:cs="Arial"/>
          <w:sz w:val="20"/>
          <w:szCs w:val="20"/>
          <w:lang w:val="en-CA"/>
        </w:rPr>
        <w:t xml:space="preserve"> </w:t>
      </w:r>
    </w:p>
    <w:p w:rsidR="00DD43E0" w:rsidRDefault="00DD43E0" w:rsidP="00136BC0">
      <w:pPr>
        <w:pStyle w:val="Default"/>
        <w:numPr>
          <w:ilvl w:val="0"/>
          <w:numId w:val="109"/>
        </w:numPr>
        <w:rPr>
          <w:rFonts w:ascii="Arial" w:hAnsi="Arial" w:cs="Arial"/>
          <w:sz w:val="20"/>
          <w:szCs w:val="20"/>
        </w:rPr>
      </w:pPr>
      <w:r>
        <w:rPr>
          <w:rFonts w:ascii="Arial" w:hAnsi="Arial" w:cs="Arial"/>
          <w:sz w:val="20"/>
          <w:szCs w:val="20"/>
          <w:lang w:val="en-CA"/>
        </w:rPr>
        <w:t>Students are expected to write tests/quizzes on the day and time they are scheduled and submit assignments on scheduled due dates.</w:t>
      </w:r>
    </w:p>
    <w:p w:rsidR="00DD43E0" w:rsidRDefault="00DD43E0" w:rsidP="00136BC0">
      <w:pPr>
        <w:pStyle w:val="ListParagraph"/>
        <w:numPr>
          <w:ilvl w:val="0"/>
          <w:numId w:val="109"/>
        </w:numPr>
        <w:rPr>
          <w:rFonts w:ascii="Arial" w:hAnsi="Arial" w:cs="Arial"/>
        </w:rPr>
      </w:pPr>
      <w:r>
        <w:rPr>
          <w:rFonts w:ascii="Arial" w:hAnsi="Arial" w:cs="Arial"/>
          <w:lang w:val="en-CA"/>
        </w:rPr>
        <w:t>In Kindergarten to Grade 9, students will be promoted (outcomes achieved) or placed (outcomes in core subjects not achieved) in the next grade. However, in extenuating circumstances, the School Placement Team may recommend that retention or acceleration would be in the best interest of the learner.</w:t>
      </w:r>
    </w:p>
    <w:p w:rsidR="00DD43E0" w:rsidRDefault="00DD43E0" w:rsidP="00136BC0">
      <w:pPr>
        <w:pStyle w:val="ListParagraph"/>
        <w:numPr>
          <w:ilvl w:val="0"/>
          <w:numId w:val="109"/>
        </w:numPr>
        <w:rPr>
          <w:rFonts w:ascii="Arial" w:hAnsi="Arial" w:cs="Arial"/>
        </w:rPr>
      </w:pPr>
      <w:r>
        <w:rPr>
          <w:rFonts w:ascii="Arial" w:hAnsi="Arial" w:cs="Arial"/>
        </w:rPr>
        <w:t xml:space="preserve">Levels </w:t>
      </w:r>
      <w:proofErr w:type="gramStart"/>
      <w:r>
        <w:rPr>
          <w:rFonts w:ascii="Arial" w:hAnsi="Arial" w:cs="Arial"/>
        </w:rPr>
        <w:t>I</w:t>
      </w:r>
      <w:proofErr w:type="gramEnd"/>
      <w:r>
        <w:rPr>
          <w:rFonts w:ascii="Arial" w:hAnsi="Arial" w:cs="Arial"/>
        </w:rPr>
        <w:t xml:space="preserve"> - III:  The Senior High School Program is structured on a course credit system.  Graduation requires the accumulation of thirty-six credits satisfying specific requirements as outlined in The Department of Education's High School Certification Handbook.</w:t>
      </w:r>
    </w:p>
    <w:p w:rsidR="00DD43E0" w:rsidRDefault="00DD43E0" w:rsidP="00136BC0">
      <w:pPr>
        <w:pStyle w:val="ListParagraph"/>
        <w:numPr>
          <w:ilvl w:val="0"/>
          <w:numId w:val="109"/>
        </w:numPr>
        <w:rPr>
          <w:rFonts w:ascii="Arial" w:hAnsi="Arial" w:cs="Arial"/>
        </w:rPr>
      </w:pPr>
      <w:r>
        <w:rPr>
          <w:rFonts w:ascii="Arial" w:hAnsi="Arial" w:cs="Arial"/>
        </w:rPr>
        <w:t>Learners must receive a pass mark of 50% in courses required for graduation.</w:t>
      </w:r>
    </w:p>
    <w:p w:rsidR="00DD43E0" w:rsidRDefault="00DD43E0" w:rsidP="00136BC0">
      <w:pPr>
        <w:pStyle w:val="ListParagraph"/>
        <w:numPr>
          <w:ilvl w:val="0"/>
          <w:numId w:val="109"/>
        </w:numPr>
        <w:rPr>
          <w:rFonts w:ascii="Calibri" w:hAnsi="Calibri" w:cs="Calibri"/>
          <w:color w:val="000000"/>
          <w:sz w:val="24"/>
          <w:szCs w:val="24"/>
          <w:lang w:val="en-CA"/>
        </w:rPr>
      </w:pPr>
      <w:r>
        <w:rPr>
          <w:rFonts w:ascii="Arial" w:hAnsi="Arial" w:cs="Arial"/>
        </w:rPr>
        <w:t>Supplementary exams or comprehensive projects will be administered in select courses.</w:t>
      </w:r>
    </w:p>
    <w:p w:rsidR="00DD43E0" w:rsidRDefault="00DD43E0" w:rsidP="00DD43E0"/>
    <w:p w:rsidR="00213C55" w:rsidRDefault="00F05A6E" w:rsidP="00213C55">
      <w:pPr>
        <w:rPr>
          <w:rFonts w:ascii="Arial" w:hAnsi="Arial" w:cs="Arial"/>
        </w:rPr>
      </w:pPr>
      <w:r w:rsidRPr="00F05A6E">
        <w:rPr>
          <w:rFonts w:ascii="Arial" w:hAnsi="Arial" w:cs="Arial"/>
        </w:rPr>
        <w:t xml:space="preserve">The </w:t>
      </w:r>
      <w:r w:rsidR="00213C55">
        <w:rPr>
          <w:rFonts w:ascii="Arial" w:hAnsi="Arial" w:cs="Arial"/>
        </w:rPr>
        <w:t xml:space="preserve">District's </w:t>
      </w:r>
      <w:r w:rsidRPr="00F05A6E">
        <w:rPr>
          <w:rFonts w:ascii="Arial" w:hAnsi="Arial" w:cs="Arial"/>
        </w:rPr>
        <w:t xml:space="preserve">Assessment, Evaluation, and Reporting Policy can be viewed in its entirety </w:t>
      </w:r>
      <w:r>
        <w:rPr>
          <w:rFonts w:ascii="Arial" w:hAnsi="Arial" w:cs="Arial"/>
        </w:rPr>
        <w:t>on t</w:t>
      </w:r>
      <w:r w:rsidR="00213C55">
        <w:rPr>
          <w:rFonts w:ascii="Arial" w:hAnsi="Arial" w:cs="Arial"/>
        </w:rPr>
        <w:t xml:space="preserve">he District's website at </w:t>
      </w:r>
      <w:r w:rsidR="00213C55" w:rsidRPr="00213C55">
        <w:rPr>
          <w:rFonts w:ascii="Arial" w:hAnsi="Arial" w:cs="Arial"/>
          <w:b/>
        </w:rPr>
        <w:t>https://www.nlesd.ca</w:t>
      </w:r>
      <w:r w:rsidR="00213C55" w:rsidRPr="00213C55">
        <w:rPr>
          <w:rFonts w:ascii="Arial" w:hAnsi="Arial" w:cs="Arial"/>
        </w:rPr>
        <w:t xml:space="preserve">.  </w:t>
      </w:r>
    </w:p>
    <w:p w:rsidR="00213C55" w:rsidRDefault="00213C55" w:rsidP="00213C55">
      <w:pPr>
        <w:rPr>
          <w:rFonts w:ascii="Arial" w:hAnsi="Arial" w:cs="Arial"/>
        </w:rPr>
      </w:pPr>
    </w:p>
    <w:p w:rsidR="00660A91" w:rsidRDefault="00660A91" w:rsidP="00213C55">
      <w:pPr>
        <w:jc w:val="center"/>
        <w:rPr>
          <w:rFonts w:ascii="Arial" w:hAnsi="Arial" w:cs="Arial"/>
          <w:b/>
          <w:sz w:val="22"/>
          <w:szCs w:val="22"/>
        </w:rPr>
      </w:pPr>
    </w:p>
    <w:p w:rsidR="00660A91" w:rsidRDefault="00660A91" w:rsidP="00213C55">
      <w:pPr>
        <w:jc w:val="center"/>
        <w:rPr>
          <w:rFonts w:ascii="Arial" w:hAnsi="Arial" w:cs="Arial"/>
          <w:b/>
          <w:sz w:val="22"/>
          <w:szCs w:val="22"/>
        </w:rPr>
      </w:pPr>
    </w:p>
    <w:p w:rsidR="008E258F" w:rsidRDefault="008E258F" w:rsidP="00213C55">
      <w:pPr>
        <w:jc w:val="center"/>
        <w:rPr>
          <w:rFonts w:ascii="Arial" w:hAnsi="Arial" w:cs="Arial"/>
          <w:b/>
          <w:sz w:val="22"/>
          <w:szCs w:val="22"/>
        </w:rPr>
      </w:pPr>
    </w:p>
    <w:p w:rsidR="008E258F" w:rsidRDefault="008E258F" w:rsidP="00213C55">
      <w:pPr>
        <w:jc w:val="center"/>
        <w:rPr>
          <w:rFonts w:ascii="Arial" w:hAnsi="Arial" w:cs="Arial"/>
          <w:b/>
          <w:sz w:val="22"/>
          <w:szCs w:val="22"/>
        </w:rPr>
      </w:pPr>
    </w:p>
    <w:p w:rsidR="008E258F" w:rsidRDefault="008E258F" w:rsidP="00213C55">
      <w:pPr>
        <w:jc w:val="center"/>
        <w:rPr>
          <w:rFonts w:ascii="Arial" w:hAnsi="Arial" w:cs="Arial"/>
          <w:b/>
          <w:sz w:val="22"/>
          <w:szCs w:val="22"/>
        </w:rPr>
      </w:pPr>
    </w:p>
    <w:p w:rsidR="008E258F" w:rsidRDefault="008E258F" w:rsidP="00213C55">
      <w:pPr>
        <w:jc w:val="center"/>
        <w:rPr>
          <w:rFonts w:ascii="Arial" w:hAnsi="Arial" w:cs="Arial"/>
          <w:b/>
          <w:sz w:val="22"/>
          <w:szCs w:val="22"/>
        </w:rPr>
      </w:pPr>
    </w:p>
    <w:p w:rsidR="00AB2A5C" w:rsidRDefault="005402BC" w:rsidP="00213C55">
      <w:pPr>
        <w:jc w:val="center"/>
        <w:rPr>
          <w:rFonts w:ascii="Arial" w:hAnsi="Arial" w:cs="Arial"/>
          <w:b/>
          <w:sz w:val="22"/>
          <w:szCs w:val="22"/>
        </w:rPr>
      </w:pPr>
      <w:r>
        <w:rPr>
          <w:rFonts w:ascii="Arial" w:hAnsi="Arial" w:cs="Arial"/>
          <w:b/>
          <w:sz w:val="22"/>
          <w:szCs w:val="22"/>
        </w:rPr>
        <w:lastRenderedPageBreak/>
        <w:t>Code of Conduct</w:t>
      </w:r>
    </w:p>
    <w:p w:rsidR="005402BC" w:rsidRDefault="005402BC" w:rsidP="00D448F3">
      <w:pPr>
        <w:jc w:val="center"/>
        <w:rPr>
          <w:rFonts w:ascii="Arial" w:hAnsi="Arial" w:cs="Arial"/>
          <w:b/>
          <w:sz w:val="22"/>
          <w:szCs w:val="22"/>
        </w:rPr>
      </w:pPr>
    </w:p>
    <w:p w:rsidR="001C5519" w:rsidRDefault="001C5519" w:rsidP="001C5519">
      <w:pPr>
        <w:rPr>
          <w:rFonts w:ascii="Arial" w:hAnsi="Arial" w:cs="Arial"/>
        </w:rPr>
      </w:pPr>
      <w:r w:rsidRPr="005402BC">
        <w:rPr>
          <w:rFonts w:ascii="Arial" w:hAnsi="Arial" w:cs="Arial"/>
        </w:rPr>
        <w:t>Bishop White School</w:t>
      </w:r>
      <w:r w:rsidRPr="001C5519">
        <w:rPr>
          <w:rFonts w:ascii="Arial" w:hAnsi="Arial" w:cs="Arial"/>
        </w:rPr>
        <w:t xml:space="preserve"> is committed to providing a safe, caring and inclusive learning and work environment by promoting respect, responsible citizenship and academic excellence.  A positive school climate exists when all members of the school community feel safe, comfortable and accepted.</w:t>
      </w:r>
    </w:p>
    <w:p w:rsidR="005402BC" w:rsidRPr="001C5519" w:rsidRDefault="005402BC" w:rsidP="001C5519">
      <w:pPr>
        <w:rPr>
          <w:rFonts w:ascii="Arial" w:hAnsi="Arial" w:cs="Arial"/>
        </w:rPr>
      </w:pPr>
    </w:p>
    <w:p w:rsidR="001C5519" w:rsidRDefault="001C5519" w:rsidP="001C5519">
      <w:pPr>
        <w:rPr>
          <w:rFonts w:ascii="Arial" w:hAnsi="Arial" w:cs="Arial"/>
        </w:rPr>
      </w:pPr>
      <w:r w:rsidRPr="001C5519">
        <w:rPr>
          <w:rFonts w:ascii="Arial" w:hAnsi="Arial" w:cs="Arial"/>
        </w:rPr>
        <w:t xml:space="preserve">The Standards of </w:t>
      </w:r>
      <w:proofErr w:type="spellStart"/>
      <w:r w:rsidRPr="001C5519">
        <w:rPr>
          <w:rFonts w:ascii="Arial" w:hAnsi="Arial" w:cs="Arial"/>
        </w:rPr>
        <w:t>Behaviour</w:t>
      </w:r>
      <w:proofErr w:type="spellEnd"/>
      <w:r w:rsidRPr="001C5519">
        <w:rPr>
          <w:rFonts w:ascii="Arial" w:hAnsi="Arial" w:cs="Arial"/>
        </w:rPr>
        <w:t xml:space="preserve"> outlined apply to all members of the school community, including students, parents and guardians, school staff, volunteers and visitors when: </w:t>
      </w:r>
    </w:p>
    <w:p w:rsidR="00BC5F0D" w:rsidRPr="001C5519" w:rsidRDefault="00BC5F0D" w:rsidP="001C5519">
      <w:pPr>
        <w:rPr>
          <w:rFonts w:ascii="Arial" w:hAnsi="Arial" w:cs="Arial"/>
        </w:rPr>
      </w:pP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On school property;</w:t>
      </w: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Travelling on a school bus;</w:t>
      </w: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Participating in extra-curricular activities;</w:t>
      </w: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Engaging in an activity which will have an impact on the school climate.</w:t>
      </w:r>
    </w:p>
    <w:p w:rsidR="001C5519" w:rsidRPr="001C5519" w:rsidRDefault="001C5519" w:rsidP="001C5519">
      <w:pPr>
        <w:pStyle w:val="ListParagraph"/>
        <w:rPr>
          <w:rFonts w:ascii="Arial" w:hAnsi="Arial" w:cs="Arial"/>
        </w:rPr>
      </w:pPr>
    </w:p>
    <w:p w:rsidR="001C5519" w:rsidRPr="001C5519" w:rsidRDefault="001C5519" w:rsidP="00136BC0">
      <w:pPr>
        <w:pStyle w:val="ListParagraph"/>
        <w:numPr>
          <w:ilvl w:val="0"/>
          <w:numId w:val="102"/>
        </w:numPr>
        <w:autoSpaceDE/>
        <w:autoSpaceDN/>
        <w:adjustRightInd/>
        <w:spacing w:after="200" w:line="276" w:lineRule="auto"/>
        <w:rPr>
          <w:rFonts w:ascii="Arial" w:hAnsi="Arial" w:cs="Arial"/>
          <w:b/>
        </w:rPr>
      </w:pPr>
      <w:r w:rsidRPr="001C5519">
        <w:rPr>
          <w:rFonts w:ascii="Arial" w:hAnsi="Arial" w:cs="Arial"/>
          <w:b/>
        </w:rPr>
        <w:t xml:space="preserve">Standards of </w:t>
      </w:r>
      <w:proofErr w:type="spellStart"/>
      <w:r w:rsidRPr="001C5519">
        <w:rPr>
          <w:rFonts w:ascii="Arial" w:hAnsi="Arial" w:cs="Arial"/>
          <w:b/>
        </w:rPr>
        <w:t>Behaviour</w:t>
      </w:r>
      <w:proofErr w:type="spellEnd"/>
    </w:p>
    <w:p w:rsidR="001C5519" w:rsidRDefault="001C5519" w:rsidP="001C5519">
      <w:pPr>
        <w:rPr>
          <w:rFonts w:ascii="Arial" w:hAnsi="Arial" w:cs="Arial"/>
        </w:rPr>
      </w:pPr>
      <w:r w:rsidRPr="001C5519">
        <w:rPr>
          <w:rFonts w:ascii="Arial" w:hAnsi="Arial" w:cs="Arial"/>
        </w:rPr>
        <w:t>All members of the school community are expected to:</w:t>
      </w:r>
    </w:p>
    <w:p w:rsidR="00BC5F0D" w:rsidRPr="001C5519" w:rsidRDefault="00BC5F0D" w:rsidP="001C5519">
      <w:pPr>
        <w:rPr>
          <w:rFonts w:ascii="Arial" w:hAnsi="Arial" w:cs="Arial"/>
        </w:rPr>
      </w:pP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Respect and comply with federal, provincial and municipal laws;</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Demonstrate honesty and integrity;</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 xml:space="preserve">Respect the rights of others and treat one another with dignity and respect at all times, regardless of economic status, race, </w:t>
      </w:r>
      <w:proofErr w:type="spellStart"/>
      <w:r w:rsidRPr="001C5519">
        <w:rPr>
          <w:rFonts w:ascii="Arial" w:hAnsi="Arial" w:cs="Arial"/>
        </w:rPr>
        <w:t>colour</w:t>
      </w:r>
      <w:proofErr w:type="spellEnd"/>
      <w:r w:rsidRPr="001C5519">
        <w:rPr>
          <w:rFonts w:ascii="Arial" w:hAnsi="Arial" w:cs="Arial"/>
        </w:rPr>
        <w:t>, national or ethnic origin, language group, religion, gender, sexual orientation, gender identity, age or ability;</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Show proper care and regard for school property and the property of others;</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Take appropriate measures to help those in need;</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Demonstrate best effort during all school-based activities;</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Complete all assigned tasks to the best of their ability.</w:t>
      </w:r>
    </w:p>
    <w:p w:rsidR="001C5519" w:rsidRPr="001C5519" w:rsidRDefault="001C5519" w:rsidP="00136BC0">
      <w:pPr>
        <w:pStyle w:val="ListParagraph"/>
        <w:numPr>
          <w:ilvl w:val="0"/>
          <w:numId w:val="102"/>
        </w:numPr>
        <w:autoSpaceDE/>
        <w:autoSpaceDN/>
        <w:adjustRightInd/>
        <w:spacing w:after="200" w:line="276" w:lineRule="auto"/>
        <w:rPr>
          <w:rFonts w:ascii="Arial" w:hAnsi="Arial" w:cs="Arial"/>
          <w:b/>
        </w:rPr>
      </w:pPr>
      <w:r w:rsidRPr="001C5519">
        <w:rPr>
          <w:rFonts w:ascii="Arial" w:hAnsi="Arial" w:cs="Arial"/>
          <w:b/>
        </w:rPr>
        <w:t xml:space="preserve">Inappropriate </w:t>
      </w:r>
      <w:proofErr w:type="spellStart"/>
      <w:r w:rsidRPr="001C5519">
        <w:rPr>
          <w:rFonts w:ascii="Arial" w:hAnsi="Arial" w:cs="Arial"/>
          <w:b/>
        </w:rPr>
        <w:t>Behaviours</w:t>
      </w:r>
      <w:proofErr w:type="spellEnd"/>
    </w:p>
    <w:p w:rsidR="001C5519" w:rsidRDefault="001C5519" w:rsidP="001C5519">
      <w:pPr>
        <w:rPr>
          <w:rFonts w:ascii="Arial" w:hAnsi="Arial" w:cs="Arial"/>
        </w:rPr>
      </w:pPr>
      <w:r w:rsidRPr="001C5519">
        <w:rPr>
          <w:rFonts w:ascii="Arial" w:hAnsi="Arial" w:cs="Arial"/>
        </w:rPr>
        <w:t xml:space="preserve">In abiding by </w:t>
      </w:r>
      <w:r w:rsidRPr="005402BC">
        <w:rPr>
          <w:rFonts w:ascii="Arial" w:hAnsi="Arial" w:cs="Arial"/>
        </w:rPr>
        <w:t>Bishop White School</w:t>
      </w:r>
      <w:r w:rsidRPr="001C5519">
        <w:rPr>
          <w:rFonts w:ascii="Arial" w:hAnsi="Arial" w:cs="Arial"/>
        </w:rPr>
        <w:t xml:space="preserve"> Standards of </w:t>
      </w:r>
      <w:proofErr w:type="spellStart"/>
      <w:r w:rsidRPr="001C5519">
        <w:rPr>
          <w:rFonts w:ascii="Arial" w:hAnsi="Arial" w:cs="Arial"/>
        </w:rPr>
        <w:t>Behaviour</w:t>
      </w:r>
      <w:proofErr w:type="spellEnd"/>
      <w:r w:rsidRPr="001C5519">
        <w:rPr>
          <w:rFonts w:ascii="Arial" w:hAnsi="Arial" w:cs="Arial"/>
        </w:rPr>
        <w:t>, all members of the school community are expected to refrain from:</w:t>
      </w:r>
    </w:p>
    <w:p w:rsidR="00BC5F0D" w:rsidRPr="001C5519" w:rsidRDefault="00BC5F0D" w:rsidP="001C5519">
      <w:pPr>
        <w:rPr>
          <w:rFonts w:ascii="Arial" w:hAnsi="Arial" w:cs="Arial"/>
        </w:rPr>
      </w:pP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lastRenderedPageBreak/>
        <w:t>Breaking federal, provincial or municipal laws;</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 xml:space="preserve">Any </w:t>
      </w:r>
      <w:proofErr w:type="spellStart"/>
      <w:r w:rsidRPr="001C5519">
        <w:rPr>
          <w:rFonts w:ascii="Arial" w:hAnsi="Arial" w:cs="Arial"/>
        </w:rPr>
        <w:t>behaviour</w:t>
      </w:r>
      <w:proofErr w:type="spellEnd"/>
      <w:r w:rsidRPr="001C5519">
        <w:rPr>
          <w:rFonts w:ascii="Arial" w:hAnsi="Arial" w:cs="Arial"/>
        </w:rPr>
        <w:t xml:space="preserve"> that discriminates based on economic status, race, </w:t>
      </w:r>
      <w:proofErr w:type="spellStart"/>
      <w:r w:rsidRPr="001C5519">
        <w:rPr>
          <w:rFonts w:ascii="Arial" w:hAnsi="Arial" w:cs="Arial"/>
        </w:rPr>
        <w:t>colour</w:t>
      </w:r>
      <w:proofErr w:type="spellEnd"/>
      <w:r w:rsidRPr="001C5519">
        <w:rPr>
          <w:rFonts w:ascii="Arial" w:hAnsi="Arial" w:cs="Arial"/>
        </w:rPr>
        <w:t xml:space="preserve">, national or ethnic origin, language group, religion, gender, sexual orientation, gender identity, age or ability, such as racial, homophobic or </w:t>
      </w:r>
      <w:proofErr w:type="spellStart"/>
      <w:r w:rsidRPr="001C5519">
        <w:rPr>
          <w:rFonts w:ascii="Arial" w:hAnsi="Arial" w:cs="Arial"/>
        </w:rPr>
        <w:t>transphobic</w:t>
      </w:r>
      <w:proofErr w:type="spellEnd"/>
      <w:r w:rsidRPr="001C5519">
        <w:rPr>
          <w:rFonts w:ascii="Arial" w:hAnsi="Arial" w:cs="Arial"/>
        </w:rPr>
        <w:t xml:space="preserve"> comments;</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 xml:space="preserve">Any violent or bullying </w:t>
      </w:r>
      <w:proofErr w:type="spellStart"/>
      <w:r w:rsidRPr="001C5519">
        <w:rPr>
          <w:rFonts w:ascii="Arial" w:hAnsi="Arial" w:cs="Arial"/>
        </w:rPr>
        <w:t>behaviour</w:t>
      </w:r>
      <w:proofErr w:type="spellEnd"/>
      <w:r w:rsidRPr="001C5519">
        <w:rPr>
          <w:rFonts w:ascii="Arial" w:hAnsi="Arial" w:cs="Arial"/>
        </w:rPr>
        <w:t xml:space="preserve"> (physical, verbal, social, electronic) that intentionally hurts (physically, socially, or emotionally) another person;</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Making derogatory or hateful comments toward an individual or group of people;</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Threatening an individual or group of people;</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Injuring others, self, or groups of people or property;</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technology to intentionally abuse or bully another person;</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technology to interfere with the positive climate of the school;</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language that is violent, profane or discriminatory;</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Wearing clothes that depict violence, profanity or discrimination, or promoting products that are illegal for minors;</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proofErr w:type="spellStart"/>
      <w:r w:rsidRPr="001C5519">
        <w:rPr>
          <w:rFonts w:ascii="Arial" w:hAnsi="Arial" w:cs="Arial"/>
        </w:rPr>
        <w:t>Behaviour</w:t>
      </w:r>
      <w:proofErr w:type="spellEnd"/>
      <w:r w:rsidRPr="001C5519">
        <w:rPr>
          <w:rFonts w:ascii="Arial" w:hAnsi="Arial" w:cs="Arial"/>
        </w:rPr>
        <w:t xml:space="preserve"> that is unsafe on the playground (see playground rules posted around the school)</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digital technology in class without teacher permission and following the Digital Citizenship Guidelines</w:t>
      </w:r>
    </w:p>
    <w:p w:rsidR="00F07A78" w:rsidRDefault="00F07A78" w:rsidP="001C5519">
      <w:pPr>
        <w:jc w:val="center"/>
        <w:rPr>
          <w:rFonts w:ascii="Arial" w:hAnsi="Arial" w:cs="Arial"/>
          <w:b/>
        </w:rPr>
      </w:pPr>
    </w:p>
    <w:p w:rsidR="001C5519" w:rsidRDefault="001C5519" w:rsidP="001C5519">
      <w:pPr>
        <w:jc w:val="center"/>
        <w:rPr>
          <w:rFonts w:ascii="Arial" w:hAnsi="Arial" w:cs="Arial"/>
          <w:b/>
        </w:rPr>
      </w:pPr>
      <w:r w:rsidRPr="001C5519">
        <w:rPr>
          <w:rFonts w:ascii="Arial" w:hAnsi="Arial" w:cs="Arial"/>
          <w:b/>
        </w:rPr>
        <w:t xml:space="preserve">Examples of Inappropriate </w:t>
      </w:r>
      <w:proofErr w:type="spellStart"/>
      <w:r w:rsidRPr="001C5519">
        <w:rPr>
          <w:rFonts w:ascii="Arial" w:hAnsi="Arial" w:cs="Arial"/>
          <w:b/>
        </w:rPr>
        <w:t>Behaviours</w:t>
      </w:r>
      <w:proofErr w:type="spellEnd"/>
      <w:r w:rsidRPr="001C5519">
        <w:rPr>
          <w:rFonts w:ascii="Arial" w:hAnsi="Arial" w:cs="Arial"/>
          <w:b/>
        </w:rPr>
        <w:t>: include, but are not limited to:</w:t>
      </w:r>
    </w:p>
    <w:p w:rsidR="008502AA" w:rsidRPr="001C5519" w:rsidRDefault="008502AA" w:rsidP="001C5519">
      <w:pPr>
        <w:jc w:val="center"/>
        <w:rPr>
          <w:rFonts w:ascii="Arial" w:hAnsi="Arial" w:cs="Arial"/>
          <w:b/>
        </w:rPr>
      </w:pPr>
    </w:p>
    <w:tbl>
      <w:tblPr>
        <w:tblStyle w:val="TableGrid"/>
        <w:tblW w:w="0" w:type="auto"/>
        <w:tblLook w:val="04A0"/>
      </w:tblPr>
      <w:tblGrid>
        <w:gridCol w:w="4536"/>
      </w:tblGrid>
      <w:tr w:rsidR="001C5519" w:rsidRPr="001C5519" w:rsidTr="00684FD4">
        <w:tc>
          <w:tcPr>
            <w:tcW w:w="9576" w:type="dxa"/>
            <w:shd w:val="clear" w:color="auto" w:fill="A6A6A6" w:themeFill="background1" w:themeFillShade="A6"/>
          </w:tcPr>
          <w:p w:rsidR="001C5519" w:rsidRPr="001C5519" w:rsidRDefault="001C5519" w:rsidP="00684FD4">
            <w:pPr>
              <w:rPr>
                <w:rFonts w:ascii="Arial" w:hAnsi="Arial" w:cs="Arial"/>
                <w:b/>
                <w:color w:val="000000" w:themeColor="text1"/>
              </w:rPr>
            </w:pPr>
            <w:r w:rsidRPr="001C5519">
              <w:rPr>
                <w:rFonts w:ascii="Arial" w:hAnsi="Arial" w:cs="Arial"/>
                <w:b/>
                <w:color w:val="000000" w:themeColor="text1"/>
              </w:rPr>
              <w:t>Level 1</w:t>
            </w:r>
          </w:p>
        </w:tc>
      </w:tr>
      <w:tr w:rsidR="001C5519" w:rsidRPr="001C5519" w:rsidTr="00684FD4">
        <w:tc>
          <w:tcPr>
            <w:tcW w:w="9576" w:type="dxa"/>
          </w:tcPr>
          <w:p w:rsidR="001C5519" w:rsidRPr="001C5519" w:rsidRDefault="001C5519" w:rsidP="00684FD4">
            <w:pPr>
              <w:rPr>
                <w:rFonts w:ascii="Arial" w:hAnsi="Arial" w:cs="Arial"/>
              </w:rPr>
            </w:pPr>
            <w:r w:rsidRPr="001C5519">
              <w:rPr>
                <w:rFonts w:ascii="Arial" w:hAnsi="Arial" w:cs="Arial"/>
              </w:rPr>
              <w:t>Rudeness</w:t>
            </w:r>
          </w:p>
          <w:p w:rsidR="001C5519" w:rsidRPr="001C5519" w:rsidRDefault="001C5519" w:rsidP="00684FD4">
            <w:pPr>
              <w:rPr>
                <w:rFonts w:ascii="Arial" w:hAnsi="Arial" w:cs="Arial"/>
              </w:rPr>
            </w:pPr>
            <w:r w:rsidRPr="001C5519">
              <w:rPr>
                <w:rFonts w:ascii="Arial" w:hAnsi="Arial" w:cs="Arial"/>
              </w:rPr>
              <w:t>Improper use of cell phones</w:t>
            </w:r>
          </w:p>
          <w:p w:rsidR="001C5519" w:rsidRPr="001C5519" w:rsidRDefault="001C5519" w:rsidP="00684FD4">
            <w:pPr>
              <w:rPr>
                <w:rFonts w:ascii="Arial" w:hAnsi="Arial" w:cs="Arial"/>
              </w:rPr>
            </w:pPr>
            <w:r w:rsidRPr="001C5519">
              <w:rPr>
                <w:rFonts w:ascii="Arial" w:hAnsi="Arial" w:cs="Arial"/>
              </w:rPr>
              <w:t>Inappropriate language/name calling</w:t>
            </w:r>
          </w:p>
          <w:p w:rsidR="001C5519" w:rsidRPr="001C5519" w:rsidRDefault="001210D5" w:rsidP="00684FD4">
            <w:pPr>
              <w:rPr>
                <w:rFonts w:ascii="Arial" w:hAnsi="Arial" w:cs="Arial"/>
              </w:rPr>
            </w:pPr>
            <w:r>
              <w:rPr>
                <w:rFonts w:ascii="Arial" w:hAnsi="Arial" w:cs="Arial"/>
              </w:rPr>
              <w:t>Leaving the classroom with</w:t>
            </w:r>
            <w:r w:rsidR="001C5519" w:rsidRPr="001C5519">
              <w:rPr>
                <w:rFonts w:ascii="Arial" w:hAnsi="Arial" w:cs="Arial"/>
              </w:rPr>
              <w:t>out permission</w:t>
            </w:r>
          </w:p>
          <w:p w:rsidR="001C5519" w:rsidRPr="001C5519" w:rsidRDefault="001C5519" w:rsidP="00684FD4">
            <w:pPr>
              <w:rPr>
                <w:rFonts w:ascii="Arial" w:hAnsi="Arial" w:cs="Arial"/>
              </w:rPr>
            </w:pPr>
            <w:r w:rsidRPr="001C5519">
              <w:rPr>
                <w:rFonts w:ascii="Arial" w:hAnsi="Arial" w:cs="Arial"/>
              </w:rPr>
              <w:t>Disrupting class</w:t>
            </w:r>
          </w:p>
          <w:p w:rsidR="001C5519" w:rsidRPr="001C5519" w:rsidRDefault="001C5519" w:rsidP="00684FD4">
            <w:pPr>
              <w:rPr>
                <w:rFonts w:ascii="Arial" w:hAnsi="Arial" w:cs="Arial"/>
              </w:rPr>
            </w:pPr>
            <w:r w:rsidRPr="001C5519">
              <w:rPr>
                <w:rFonts w:ascii="Arial" w:hAnsi="Arial" w:cs="Arial"/>
              </w:rPr>
              <w:t>Littering</w:t>
            </w:r>
          </w:p>
          <w:p w:rsidR="001C5519" w:rsidRPr="001C5519" w:rsidRDefault="001C5519" w:rsidP="00684FD4">
            <w:pPr>
              <w:rPr>
                <w:rFonts w:ascii="Arial" w:hAnsi="Arial" w:cs="Arial"/>
              </w:rPr>
            </w:pPr>
            <w:r w:rsidRPr="001C5519">
              <w:rPr>
                <w:rFonts w:ascii="Arial" w:hAnsi="Arial" w:cs="Arial"/>
              </w:rPr>
              <w:t>Being rough with others</w:t>
            </w:r>
          </w:p>
          <w:p w:rsidR="001C5519" w:rsidRPr="001C5519" w:rsidRDefault="001C5519" w:rsidP="00684FD4">
            <w:pPr>
              <w:rPr>
                <w:rFonts w:ascii="Arial" w:hAnsi="Arial" w:cs="Arial"/>
              </w:rPr>
            </w:pPr>
            <w:r w:rsidRPr="001C5519">
              <w:rPr>
                <w:rFonts w:ascii="Arial" w:hAnsi="Arial" w:cs="Arial"/>
              </w:rPr>
              <w:t>Lateness</w:t>
            </w:r>
          </w:p>
          <w:p w:rsidR="001C5519" w:rsidRPr="001C5519" w:rsidRDefault="001C5519" w:rsidP="00684FD4">
            <w:pPr>
              <w:rPr>
                <w:rFonts w:ascii="Arial" w:hAnsi="Arial" w:cs="Arial"/>
              </w:rPr>
            </w:pPr>
            <w:r w:rsidRPr="001C5519">
              <w:rPr>
                <w:rFonts w:ascii="Arial" w:hAnsi="Arial" w:cs="Arial"/>
              </w:rPr>
              <w:t>Refusal to do assigned tasks</w:t>
            </w:r>
          </w:p>
          <w:p w:rsidR="001C5519" w:rsidRPr="001C5519" w:rsidRDefault="001C5519" w:rsidP="00684FD4">
            <w:pPr>
              <w:rPr>
                <w:rFonts w:ascii="Arial" w:hAnsi="Arial" w:cs="Arial"/>
              </w:rPr>
            </w:pPr>
            <w:r w:rsidRPr="001C5519">
              <w:rPr>
                <w:rFonts w:ascii="Arial" w:hAnsi="Arial" w:cs="Arial"/>
              </w:rPr>
              <w:t>Smoking on school property</w:t>
            </w:r>
          </w:p>
          <w:p w:rsidR="001C5519" w:rsidRPr="001C5519" w:rsidRDefault="001C5519" w:rsidP="00684FD4">
            <w:pPr>
              <w:rPr>
                <w:rFonts w:ascii="Arial" w:hAnsi="Arial" w:cs="Arial"/>
              </w:rPr>
            </w:pPr>
            <w:r w:rsidRPr="001C5519">
              <w:rPr>
                <w:rFonts w:ascii="Arial" w:hAnsi="Arial" w:cs="Arial"/>
              </w:rPr>
              <w:lastRenderedPageBreak/>
              <w:t>Profane language without malice</w:t>
            </w:r>
          </w:p>
          <w:p w:rsidR="001C5519" w:rsidRPr="001C5519" w:rsidRDefault="001C5519" w:rsidP="00684FD4">
            <w:pPr>
              <w:rPr>
                <w:rFonts w:ascii="Arial" w:hAnsi="Arial" w:cs="Arial"/>
              </w:rPr>
            </w:pPr>
            <w:r w:rsidRPr="001C5519">
              <w:rPr>
                <w:rFonts w:ascii="Arial" w:hAnsi="Arial" w:cs="Arial"/>
              </w:rPr>
              <w:t>Intimidation/harassment</w:t>
            </w:r>
          </w:p>
          <w:p w:rsidR="001C5519" w:rsidRPr="001C5519" w:rsidRDefault="001C5519" w:rsidP="00684FD4">
            <w:pPr>
              <w:rPr>
                <w:rFonts w:ascii="Arial" w:hAnsi="Arial" w:cs="Arial"/>
              </w:rPr>
            </w:pPr>
            <w:r w:rsidRPr="001C5519">
              <w:rPr>
                <w:rFonts w:ascii="Arial" w:hAnsi="Arial" w:cs="Arial"/>
              </w:rPr>
              <w:t>Coming to class unprepared</w:t>
            </w:r>
          </w:p>
          <w:p w:rsidR="001C5519" w:rsidRPr="001C5519" w:rsidRDefault="001C5519" w:rsidP="00684FD4">
            <w:pPr>
              <w:rPr>
                <w:rFonts w:ascii="Arial" w:hAnsi="Arial" w:cs="Arial"/>
                <w:b/>
              </w:rPr>
            </w:pPr>
            <w:r w:rsidRPr="001C5519">
              <w:rPr>
                <w:rFonts w:ascii="Arial" w:hAnsi="Arial" w:cs="Arial"/>
                <w:b/>
              </w:rPr>
              <w:t>***if these are continuous they will move to Level 2</w:t>
            </w:r>
          </w:p>
        </w:tc>
      </w:tr>
      <w:tr w:rsidR="001C5519" w:rsidRPr="001C5519" w:rsidTr="00684FD4">
        <w:tc>
          <w:tcPr>
            <w:tcW w:w="9576" w:type="dxa"/>
            <w:shd w:val="clear" w:color="auto" w:fill="A6A6A6" w:themeFill="background1" w:themeFillShade="A6"/>
          </w:tcPr>
          <w:p w:rsidR="001C5519" w:rsidRPr="001C5519" w:rsidRDefault="001C5519" w:rsidP="00684FD4">
            <w:pPr>
              <w:rPr>
                <w:rFonts w:ascii="Arial" w:hAnsi="Arial" w:cs="Arial"/>
                <w:b/>
              </w:rPr>
            </w:pPr>
            <w:r w:rsidRPr="001C5519">
              <w:rPr>
                <w:rFonts w:ascii="Arial" w:hAnsi="Arial" w:cs="Arial"/>
                <w:b/>
              </w:rPr>
              <w:lastRenderedPageBreak/>
              <w:t>Level 2</w:t>
            </w:r>
          </w:p>
        </w:tc>
      </w:tr>
      <w:tr w:rsidR="001C5519" w:rsidRPr="001C5519" w:rsidTr="00684FD4">
        <w:tc>
          <w:tcPr>
            <w:tcW w:w="9576" w:type="dxa"/>
          </w:tcPr>
          <w:p w:rsidR="001C5519" w:rsidRPr="001C5519" w:rsidRDefault="001C5519" w:rsidP="00684FD4">
            <w:pPr>
              <w:rPr>
                <w:rFonts w:ascii="Arial" w:hAnsi="Arial" w:cs="Arial"/>
              </w:rPr>
            </w:pPr>
            <w:r w:rsidRPr="001C5519">
              <w:rPr>
                <w:rFonts w:ascii="Arial" w:hAnsi="Arial" w:cs="Arial"/>
              </w:rPr>
              <w:t>More frequent/serious rough play</w:t>
            </w:r>
          </w:p>
          <w:p w:rsidR="001C5519" w:rsidRPr="001C5519" w:rsidRDefault="001C5519" w:rsidP="00684FD4">
            <w:pPr>
              <w:rPr>
                <w:rFonts w:ascii="Arial" w:hAnsi="Arial" w:cs="Arial"/>
              </w:rPr>
            </w:pPr>
            <w:r w:rsidRPr="001C5519">
              <w:rPr>
                <w:rFonts w:ascii="Arial" w:hAnsi="Arial" w:cs="Arial"/>
              </w:rPr>
              <w:t>Profane language with malice</w:t>
            </w:r>
          </w:p>
          <w:p w:rsidR="001C5519" w:rsidRPr="001C5519" w:rsidRDefault="001C5519" w:rsidP="00684FD4">
            <w:pPr>
              <w:rPr>
                <w:rFonts w:ascii="Arial" w:hAnsi="Arial" w:cs="Arial"/>
              </w:rPr>
            </w:pPr>
            <w:r w:rsidRPr="001C5519">
              <w:rPr>
                <w:rFonts w:ascii="Arial" w:hAnsi="Arial" w:cs="Arial"/>
              </w:rPr>
              <w:t>Persistent rudeness</w:t>
            </w:r>
          </w:p>
          <w:p w:rsidR="001C5519" w:rsidRPr="001C5519" w:rsidRDefault="001C5519" w:rsidP="00684FD4">
            <w:pPr>
              <w:rPr>
                <w:rFonts w:ascii="Arial" w:hAnsi="Arial" w:cs="Arial"/>
              </w:rPr>
            </w:pPr>
            <w:r w:rsidRPr="001C5519">
              <w:rPr>
                <w:rFonts w:ascii="Arial" w:hAnsi="Arial" w:cs="Arial"/>
              </w:rPr>
              <w:t>Defacing school property (walls, desks, etc.)</w:t>
            </w:r>
          </w:p>
          <w:p w:rsidR="001C5519" w:rsidRPr="001C5519" w:rsidRDefault="001C5519" w:rsidP="00684FD4">
            <w:pPr>
              <w:rPr>
                <w:rFonts w:ascii="Arial" w:hAnsi="Arial" w:cs="Arial"/>
              </w:rPr>
            </w:pPr>
            <w:r w:rsidRPr="001C5519">
              <w:rPr>
                <w:rFonts w:ascii="Arial" w:hAnsi="Arial" w:cs="Arial"/>
              </w:rPr>
              <w:t>Lying</w:t>
            </w:r>
          </w:p>
          <w:p w:rsidR="001C5519" w:rsidRPr="001C5519" w:rsidRDefault="001C5519" w:rsidP="00684FD4">
            <w:pPr>
              <w:rPr>
                <w:rFonts w:ascii="Arial" w:hAnsi="Arial" w:cs="Arial"/>
              </w:rPr>
            </w:pPr>
            <w:r w:rsidRPr="001C5519">
              <w:rPr>
                <w:rFonts w:ascii="Arial" w:hAnsi="Arial" w:cs="Arial"/>
              </w:rPr>
              <w:t>Defying school authority</w:t>
            </w:r>
          </w:p>
          <w:p w:rsidR="001C5519" w:rsidRPr="001C5519" w:rsidRDefault="001C5519" w:rsidP="00684FD4">
            <w:pPr>
              <w:rPr>
                <w:rFonts w:ascii="Arial" w:hAnsi="Arial" w:cs="Arial"/>
              </w:rPr>
            </w:pPr>
            <w:r w:rsidRPr="001C5519">
              <w:rPr>
                <w:rFonts w:ascii="Arial" w:hAnsi="Arial" w:cs="Arial"/>
              </w:rPr>
              <w:t xml:space="preserve">Persistent </w:t>
            </w:r>
            <w:proofErr w:type="spellStart"/>
            <w:r w:rsidRPr="001C5519">
              <w:rPr>
                <w:rFonts w:ascii="Arial" w:hAnsi="Arial" w:cs="Arial"/>
              </w:rPr>
              <w:t>misbehaviour</w:t>
            </w:r>
            <w:proofErr w:type="spellEnd"/>
          </w:p>
          <w:p w:rsidR="001C5519" w:rsidRPr="001C5519" w:rsidRDefault="001C5519" w:rsidP="00684FD4">
            <w:pPr>
              <w:rPr>
                <w:rFonts w:ascii="Arial" w:hAnsi="Arial" w:cs="Arial"/>
              </w:rPr>
            </w:pPr>
            <w:r w:rsidRPr="001C5519">
              <w:rPr>
                <w:rFonts w:ascii="Arial" w:hAnsi="Arial" w:cs="Arial"/>
              </w:rPr>
              <w:t>Bullying-</w:t>
            </w:r>
            <w:proofErr w:type="spellStart"/>
            <w:r w:rsidRPr="001C5519">
              <w:rPr>
                <w:rFonts w:ascii="Arial" w:hAnsi="Arial" w:cs="Arial"/>
              </w:rPr>
              <w:t>cyberbullying</w:t>
            </w:r>
            <w:proofErr w:type="spellEnd"/>
          </w:p>
          <w:p w:rsidR="001C5519" w:rsidRPr="001C5519" w:rsidRDefault="001C5519" w:rsidP="00684FD4">
            <w:pPr>
              <w:rPr>
                <w:rFonts w:ascii="Arial" w:hAnsi="Arial" w:cs="Arial"/>
              </w:rPr>
            </w:pPr>
          </w:p>
        </w:tc>
      </w:tr>
      <w:tr w:rsidR="001C5519" w:rsidRPr="001C5519" w:rsidTr="00684FD4">
        <w:tc>
          <w:tcPr>
            <w:tcW w:w="9576" w:type="dxa"/>
            <w:shd w:val="clear" w:color="auto" w:fill="A6A6A6" w:themeFill="background1" w:themeFillShade="A6"/>
          </w:tcPr>
          <w:p w:rsidR="001C5519" w:rsidRPr="001C5519" w:rsidRDefault="001C5519" w:rsidP="00684FD4">
            <w:pPr>
              <w:rPr>
                <w:rFonts w:ascii="Arial" w:hAnsi="Arial" w:cs="Arial"/>
                <w:b/>
              </w:rPr>
            </w:pPr>
            <w:r w:rsidRPr="001C5519">
              <w:rPr>
                <w:rFonts w:ascii="Arial" w:hAnsi="Arial" w:cs="Arial"/>
                <w:b/>
              </w:rPr>
              <w:t xml:space="preserve">Level 3 </w:t>
            </w:r>
          </w:p>
        </w:tc>
      </w:tr>
      <w:tr w:rsidR="001C5519" w:rsidRPr="001C5519" w:rsidTr="00684FD4">
        <w:tc>
          <w:tcPr>
            <w:tcW w:w="9576" w:type="dxa"/>
          </w:tcPr>
          <w:p w:rsidR="001C5519" w:rsidRPr="001C5519" w:rsidRDefault="001C5519" w:rsidP="00684FD4">
            <w:pPr>
              <w:rPr>
                <w:rFonts w:ascii="Arial" w:hAnsi="Arial" w:cs="Arial"/>
              </w:rPr>
            </w:pPr>
            <w:r w:rsidRPr="001C5519">
              <w:rPr>
                <w:rFonts w:ascii="Arial" w:hAnsi="Arial" w:cs="Arial"/>
              </w:rPr>
              <w:t>Fighting</w:t>
            </w:r>
          </w:p>
          <w:p w:rsidR="001C5519" w:rsidRPr="001C5519" w:rsidRDefault="001C5519" w:rsidP="00684FD4">
            <w:pPr>
              <w:rPr>
                <w:rFonts w:ascii="Arial" w:hAnsi="Arial" w:cs="Arial"/>
              </w:rPr>
            </w:pPr>
            <w:r w:rsidRPr="001C5519">
              <w:rPr>
                <w:rFonts w:ascii="Arial" w:hAnsi="Arial" w:cs="Arial"/>
              </w:rPr>
              <w:t>Threatening others to cause physical harm</w:t>
            </w:r>
          </w:p>
          <w:p w:rsidR="001C5519" w:rsidRPr="001C5519" w:rsidRDefault="001C5519" w:rsidP="00684FD4">
            <w:pPr>
              <w:rPr>
                <w:rFonts w:ascii="Arial" w:hAnsi="Arial" w:cs="Arial"/>
              </w:rPr>
            </w:pPr>
            <w:r w:rsidRPr="001C5519">
              <w:rPr>
                <w:rFonts w:ascii="Arial" w:hAnsi="Arial" w:cs="Arial"/>
              </w:rPr>
              <w:t>Stealing</w:t>
            </w:r>
          </w:p>
          <w:p w:rsidR="001C5519" w:rsidRPr="001C5519" w:rsidRDefault="001C5519" w:rsidP="00684FD4">
            <w:pPr>
              <w:rPr>
                <w:rFonts w:ascii="Arial" w:hAnsi="Arial" w:cs="Arial"/>
              </w:rPr>
            </w:pPr>
            <w:r w:rsidRPr="001C5519">
              <w:rPr>
                <w:rFonts w:ascii="Arial" w:hAnsi="Arial" w:cs="Arial"/>
              </w:rPr>
              <w:t>Bringing weapons to school</w:t>
            </w:r>
          </w:p>
          <w:p w:rsidR="001C5519" w:rsidRPr="001C5519" w:rsidRDefault="001C5519" w:rsidP="00684FD4">
            <w:pPr>
              <w:rPr>
                <w:rFonts w:ascii="Arial" w:hAnsi="Arial" w:cs="Arial"/>
              </w:rPr>
            </w:pPr>
            <w:r w:rsidRPr="001C5519">
              <w:rPr>
                <w:rFonts w:ascii="Arial" w:hAnsi="Arial" w:cs="Arial"/>
              </w:rPr>
              <w:t>Vandalism</w:t>
            </w:r>
          </w:p>
          <w:p w:rsidR="001C5519" w:rsidRPr="001C5519" w:rsidRDefault="001C5519" w:rsidP="00684FD4">
            <w:pPr>
              <w:rPr>
                <w:rFonts w:ascii="Arial" w:hAnsi="Arial" w:cs="Arial"/>
              </w:rPr>
            </w:pPr>
            <w:r w:rsidRPr="001C5519">
              <w:rPr>
                <w:rFonts w:ascii="Arial" w:hAnsi="Arial" w:cs="Arial"/>
              </w:rPr>
              <w:t>Action that endangers the safety/health of self and others</w:t>
            </w:r>
          </w:p>
          <w:p w:rsidR="001C5519" w:rsidRPr="001C5519" w:rsidRDefault="001C5519" w:rsidP="00684FD4">
            <w:pPr>
              <w:rPr>
                <w:rFonts w:ascii="Arial" w:hAnsi="Arial" w:cs="Arial"/>
              </w:rPr>
            </w:pPr>
            <w:r w:rsidRPr="001C5519">
              <w:rPr>
                <w:rFonts w:ascii="Arial" w:hAnsi="Arial" w:cs="Arial"/>
              </w:rPr>
              <w:t>Pulling the fire alarm</w:t>
            </w:r>
          </w:p>
          <w:p w:rsidR="001C5519" w:rsidRPr="001C5519" w:rsidRDefault="001C5519" w:rsidP="00684FD4">
            <w:pPr>
              <w:rPr>
                <w:rFonts w:ascii="Arial" w:hAnsi="Arial" w:cs="Arial"/>
              </w:rPr>
            </w:pPr>
            <w:r w:rsidRPr="001C5519">
              <w:rPr>
                <w:rFonts w:ascii="Arial" w:hAnsi="Arial" w:cs="Arial"/>
              </w:rPr>
              <w:t>Reckless use of vehicle</w:t>
            </w:r>
          </w:p>
          <w:p w:rsidR="001C5519" w:rsidRPr="001C5519" w:rsidRDefault="001C5519" w:rsidP="00684FD4">
            <w:pPr>
              <w:rPr>
                <w:rFonts w:ascii="Arial" w:hAnsi="Arial" w:cs="Arial"/>
              </w:rPr>
            </w:pPr>
            <w:r w:rsidRPr="001C5519">
              <w:rPr>
                <w:rFonts w:ascii="Arial" w:hAnsi="Arial" w:cs="Arial"/>
              </w:rPr>
              <w:t>Use of drugs or alcohol during school activities</w:t>
            </w:r>
          </w:p>
          <w:p w:rsidR="001C5519" w:rsidRPr="001C5519" w:rsidRDefault="001C5519" w:rsidP="00684FD4">
            <w:pPr>
              <w:rPr>
                <w:rFonts w:ascii="Arial" w:hAnsi="Arial" w:cs="Arial"/>
              </w:rPr>
            </w:pPr>
            <w:r w:rsidRPr="001C5519">
              <w:rPr>
                <w:rFonts w:ascii="Arial" w:hAnsi="Arial" w:cs="Arial"/>
              </w:rPr>
              <w:t>Bomb threat</w:t>
            </w:r>
          </w:p>
        </w:tc>
      </w:tr>
    </w:tbl>
    <w:p w:rsidR="001C5519" w:rsidRDefault="001C5519" w:rsidP="001C5519">
      <w:pPr>
        <w:rPr>
          <w:rFonts w:ascii="Arial" w:hAnsi="Arial" w:cs="Arial"/>
        </w:rPr>
      </w:pPr>
    </w:p>
    <w:p w:rsidR="001C5519" w:rsidRPr="001C5519" w:rsidRDefault="001C5519" w:rsidP="00136BC0">
      <w:pPr>
        <w:pStyle w:val="ListParagraph"/>
        <w:numPr>
          <w:ilvl w:val="0"/>
          <w:numId w:val="102"/>
        </w:numPr>
        <w:autoSpaceDE/>
        <w:autoSpaceDN/>
        <w:adjustRightInd/>
        <w:spacing w:after="200" w:line="276" w:lineRule="auto"/>
        <w:rPr>
          <w:rFonts w:ascii="Arial" w:hAnsi="Arial" w:cs="Arial"/>
          <w:b/>
        </w:rPr>
      </w:pPr>
      <w:r w:rsidRPr="001C5519">
        <w:rPr>
          <w:rFonts w:ascii="Arial" w:hAnsi="Arial" w:cs="Arial"/>
          <w:b/>
        </w:rPr>
        <w:t>Proactive Strategies</w:t>
      </w:r>
    </w:p>
    <w:p w:rsidR="001C5519" w:rsidRPr="001C5519" w:rsidRDefault="001C5519" w:rsidP="001C5519">
      <w:pPr>
        <w:rPr>
          <w:rFonts w:ascii="Arial" w:hAnsi="Arial" w:cs="Arial"/>
        </w:rPr>
      </w:pPr>
      <w:r w:rsidRPr="001C5519">
        <w:rPr>
          <w:rFonts w:ascii="Arial" w:hAnsi="Arial" w:cs="Arial"/>
        </w:rPr>
        <w:t xml:space="preserve">Expected </w:t>
      </w:r>
      <w:proofErr w:type="spellStart"/>
      <w:r w:rsidRPr="001C5519">
        <w:rPr>
          <w:rFonts w:ascii="Arial" w:hAnsi="Arial" w:cs="Arial"/>
        </w:rPr>
        <w:t>behaviours</w:t>
      </w:r>
      <w:proofErr w:type="spellEnd"/>
      <w:r w:rsidRPr="001C5519">
        <w:rPr>
          <w:rFonts w:ascii="Arial" w:hAnsi="Arial" w:cs="Arial"/>
        </w:rPr>
        <w:t xml:space="preserve"> as identified in </w:t>
      </w:r>
      <w:r w:rsidRPr="005402BC">
        <w:rPr>
          <w:rFonts w:ascii="Arial" w:hAnsi="Arial" w:cs="Arial"/>
        </w:rPr>
        <w:t>Bishop White School</w:t>
      </w:r>
      <w:r w:rsidRPr="001C5519">
        <w:rPr>
          <w:rFonts w:ascii="Arial" w:hAnsi="Arial" w:cs="Arial"/>
        </w:rPr>
        <w:t xml:space="preserve"> Standards of </w:t>
      </w:r>
      <w:proofErr w:type="spellStart"/>
      <w:r w:rsidRPr="001C5519">
        <w:rPr>
          <w:rFonts w:ascii="Arial" w:hAnsi="Arial" w:cs="Arial"/>
        </w:rPr>
        <w:t>Behaviour</w:t>
      </w:r>
      <w:proofErr w:type="spellEnd"/>
      <w:r w:rsidRPr="001C5519">
        <w:rPr>
          <w:rFonts w:ascii="Arial" w:hAnsi="Arial" w:cs="Arial"/>
        </w:rPr>
        <w:t xml:space="preserve"> will be encouraged and supported through the school-wide practices listed below.</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proofErr w:type="spellStart"/>
      <w:r w:rsidRPr="001C5519">
        <w:rPr>
          <w:rFonts w:ascii="Arial" w:hAnsi="Arial" w:cs="Arial"/>
        </w:rPr>
        <w:t>Behavioural</w:t>
      </w:r>
      <w:proofErr w:type="spellEnd"/>
      <w:r w:rsidRPr="001C5519">
        <w:rPr>
          <w:rFonts w:ascii="Arial" w:hAnsi="Arial" w:cs="Arial"/>
        </w:rPr>
        <w:t xml:space="preserve"> expectations are discussed with all members of the school community during scheduled meetings.</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 xml:space="preserve">Standards of </w:t>
      </w:r>
      <w:proofErr w:type="spellStart"/>
      <w:r w:rsidRPr="001C5519">
        <w:rPr>
          <w:rFonts w:ascii="Arial" w:hAnsi="Arial" w:cs="Arial"/>
        </w:rPr>
        <w:t>Behaviour</w:t>
      </w:r>
      <w:proofErr w:type="spellEnd"/>
      <w:r w:rsidRPr="001C5519">
        <w:rPr>
          <w:rFonts w:ascii="Arial" w:hAnsi="Arial" w:cs="Arial"/>
        </w:rPr>
        <w:t xml:space="preserve"> for students are reviewed, </w:t>
      </w:r>
      <w:proofErr w:type="spellStart"/>
      <w:r w:rsidRPr="001C5519">
        <w:rPr>
          <w:rFonts w:ascii="Arial" w:hAnsi="Arial" w:cs="Arial"/>
        </w:rPr>
        <w:t>practised</w:t>
      </w:r>
      <w:proofErr w:type="spellEnd"/>
      <w:r w:rsidRPr="001C5519">
        <w:rPr>
          <w:rFonts w:ascii="Arial" w:hAnsi="Arial" w:cs="Arial"/>
        </w:rPr>
        <w:t xml:space="preserve"> and discussed on a regularly scheduled basis and as needed.</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 xml:space="preserve">Standards of </w:t>
      </w:r>
      <w:proofErr w:type="spellStart"/>
      <w:r w:rsidRPr="001C5519">
        <w:rPr>
          <w:rFonts w:ascii="Arial" w:hAnsi="Arial" w:cs="Arial"/>
        </w:rPr>
        <w:t>Behaviour</w:t>
      </w:r>
      <w:proofErr w:type="spellEnd"/>
      <w:r w:rsidRPr="001C5519">
        <w:rPr>
          <w:rFonts w:ascii="Arial" w:hAnsi="Arial" w:cs="Arial"/>
        </w:rPr>
        <w:t xml:space="preserve"> are applied consistently by all staff.</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 xml:space="preserve">Students are presented with a choice of </w:t>
      </w:r>
      <w:proofErr w:type="spellStart"/>
      <w:r w:rsidRPr="001C5519">
        <w:rPr>
          <w:rFonts w:ascii="Arial" w:hAnsi="Arial" w:cs="Arial"/>
        </w:rPr>
        <w:t>behaviours</w:t>
      </w:r>
      <w:proofErr w:type="spellEnd"/>
      <w:r w:rsidRPr="001C5519">
        <w:rPr>
          <w:rFonts w:ascii="Arial" w:hAnsi="Arial" w:cs="Arial"/>
        </w:rPr>
        <w:t xml:space="preserve"> and related consequences to enable them to make an informed choice before acting.</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 xml:space="preserve">Appropriate </w:t>
      </w:r>
      <w:proofErr w:type="spellStart"/>
      <w:r w:rsidRPr="001C5519">
        <w:rPr>
          <w:rFonts w:ascii="Arial" w:hAnsi="Arial" w:cs="Arial"/>
        </w:rPr>
        <w:t>behaviours</w:t>
      </w:r>
      <w:proofErr w:type="spellEnd"/>
      <w:r w:rsidRPr="001C5519">
        <w:rPr>
          <w:rFonts w:ascii="Arial" w:hAnsi="Arial" w:cs="Arial"/>
        </w:rPr>
        <w:t xml:space="preserve"> are </w:t>
      </w:r>
      <w:proofErr w:type="spellStart"/>
      <w:r w:rsidRPr="001C5519">
        <w:rPr>
          <w:rFonts w:ascii="Arial" w:hAnsi="Arial" w:cs="Arial"/>
        </w:rPr>
        <w:t>modelled</w:t>
      </w:r>
      <w:proofErr w:type="spellEnd"/>
      <w:r w:rsidRPr="001C5519">
        <w:rPr>
          <w:rFonts w:ascii="Arial" w:hAnsi="Arial" w:cs="Arial"/>
        </w:rPr>
        <w:t xml:space="preserve"> by school staff.</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 xml:space="preserve">Appropriate student </w:t>
      </w:r>
      <w:proofErr w:type="spellStart"/>
      <w:r w:rsidRPr="001C5519">
        <w:rPr>
          <w:rFonts w:ascii="Arial" w:hAnsi="Arial" w:cs="Arial"/>
        </w:rPr>
        <w:t>behaviours</w:t>
      </w:r>
      <w:proofErr w:type="spellEnd"/>
      <w:r w:rsidRPr="001C5519">
        <w:rPr>
          <w:rFonts w:ascii="Arial" w:hAnsi="Arial" w:cs="Arial"/>
        </w:rPr>
        <w:t xml:space="preserve"> are acknowledged by staff.</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lastRenderedPageBreak/>
        <w:t xml:space="preserve">Teachers contact parents/guardians to provide feedback on student </w:t>
      </w:r>
      <w:proofErr w:type="spellStart"/>
      <w:r w:rsidRPr="001C5519">
        <w:rPr>
          <w:rFonts w:ascii="Arial" w:hAnsi="Arial" w:cs="Arial"/>
        </w:rPr>
        <w:t>behaviour</w:t>
      </w:r>
      <w:proofErr w:type="spellEnd"/>
      <w:r w:rsidRPr="001C5519">
        <w:rPr>
          <w:rFonts w:ascii="Arial" w:hAnsi="Arial" w:cs="Arial"/>
        </w:rPr>
        <w:t xml:space="preserve"> and accomplishments.</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Curricular and extra-curricular programs that promote social skill development are available.  For example: an Alternate Program, peer mentoring, a Gay Straight Alliance, Roots of Empathy, arts and athletics.</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Environmental and/or programming changes are considered.</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Referral for assessment may be considered by the Service Delivery Team.</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 xml:space="preserve">The student may be referred for </w:t>
      </w:r>
      <w:proofErr w:type="spellStart"/>
      <w:r w:rsidRPr="001C5519">
        <w:rPr>
          <w:rFonts w:ascii="Arial" w:hAnsi="Arial" w:cs="Arial"/>
        </w:rPr>
        <w:t>counselling</w:t>
      </w:r>
      <w:proofErr w:type="spellEnd"/>
      <w:r w:rsidRPr="001C5519">
        <w:rPr>
          <w:rFonts w:ascii="Arial" w:hAnsi="Arial" w:cs="Arial"/>
        </w:rPr>
        <w:t>.</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Referral to district staff or outside agencies may be considered.</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 xml:space="preserve">Teachers consistently document inappropriate </w:t>
      </w:r>
      <w:proofErr w:type="spellStart"/>
      <w:r w:rsidRPr="001C5519">
        <w:rPr>
          <w:rFonts w:ascii="Arial" w:hAnsi="Arial" w:cs="Arial"/>
        </w:rPr>
        <w:t>behaviour</w:t>
      </w:r>
      <w:proofErr w:type="spellEnd"/>
      <w:r w:rsidRPr="001C5519">
        <w:rPr>
          <w:rFonts w:ascii="Arial" w:hAnsi="Arial" w:cs="Arial"/>
        </w:rPr>
        <w:t>.</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Focused support is available for small groups and individual students.</w:t>
      </w:r>
    </w:p>
    <w:p w:rsidR="001C5519" w:rsidRDefault="001C5519" w:rsidP="001C5519">
      <w:pPr>
        <w:pStyle w:val="ListParagraph"/>
        <w:rPr>
          <w:rFonts w:ascii="Arial" w:hAnsi="Arial" w:cs="Arial"/>
        </w:rPr>
      </w:pPr>
    </w:p>
    <w:p w:rsidR="001C5519" w:rsidRPr="001C5519" w:rsidRDefault="00BC5F0D" w:rsidP="00BC5F0D">
      <w:pPr>
        <w:pStyle w:val="ListParagraph"/>
        <w:autoSpaceDE/>
        <w:autoSpaceDN/>
        <w:adjustRightInd/>
        <w:spacing w:after="200" w:line="276" w:lineRule="auto"/>
        <w:rPr>
          <w:rFonts w:ascii="Arial" w:hAnsi="Arial" w:cs="Arial"/>
          <w:b/>
        </w:rPr>
      </w:pPr>
      <w:r>
        <w:rPr>
          <w:rFonts w:ascii="Arial" w:hAnsi="Arial" w:cs="Arial"/>
        </w:rPr>
        <w:t xml:space="preserve">D) </w:t>
      </w:r>
      <w:r w:rsidR="001C5519" w:rsidRPr="001C5519">
        <w:rPr>
          <w:rFonts w:ascii="Arial" w:hAnsi="Arial" w:cs="Arial"/>
          <w:b/>
        </w:rPr>
        <w:t>Reactive Strategies</w:t>
      </w:r>
    </w:p>
    <w:p w:rsidR="001C5519" w:rsidRPr="001C5519" w:rsidRDefault="001C5519" w:rsidP="001C5519">
      <w:pPr>
        <w:rPr>
          <w:rFonts w:ascii="Arial" w:hAnsi="Arial" w:cs="Arial"/>
        </w:rPr>
      </w:pPr>
      <w:r w:rsidRPr="001C5519">
        <w:rPr>
          <w:rFonts w:ascii="Arial" w:hAnsi="Arial" w:cs="Arial"/>
        </w:rPr>
        <w:t xml:space="preserve">In response to inappropriate student </w:t>
      </w:r>
      <w:proofErr w:type="spellStart"/>
      <w:r w:rsidRPr="001C5519">
        <w:rPr>
          <w:rFonts w:ascii="Arial" w:hAnsi="Arial" w:cs="Arial"/>
        </w:rPr>
        <w:t>behaviour</w:t>
      </w:r>
      <w:proofErr w:type="spellEnd"/>
      <w:r w:rsidRPr="001C5519">
        <w:rPr>
          <w:rFonts w:ascii="Arial" w:hAnsi="Arial" w:cs="Arial"/>
        </w:rPr>
        <w:t xml:space="preserve">, teachers and administrators of </w:t>
      </w:r>
      <w:r w:rsidRPr="005402BC">
        <w:rPr>
          <w:rFonts w:ascii="Arial" w:hAnsi="Arial" w:cs="Arial"/>
        </w:rPr>
        <w:t>Bishop White School</w:t>
      </w:r>
      <w:r w:rsidRPr="001C5519">
        <w:rPr>
          <w:rFonts w:ascii="Arial" w:hAnsi="Arial" w:cs="Arial"/>
        </w:rPr>
        <w:t xml:space="preserve"> shall utilize a Reactive Strategy, depending on:</w:t>
      </w:r>
    </w:p>
    <w:p w:rsidR="001C5519" w:rsidRPr="005402BC"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 xml:space="preserve">The level of the </w:t>
      </w:r>
      <w:proofErr w:type="spellStart"/>
      <w:r w:rsidRPr="001C5519">
        <w:rPr>
          <w:rFonts w:ascii="Arial" w:hAnsi="Arial" w:cs="Arial"/>
        </w:rPr>
        <w:t>behaviour</w:t>
      </w:r>
      <w:proofErr w:type="spellEnd"/>
      <w:r w:rsidRPr="001C5519">
        <w:rPr>
          <w:rFonts w:ascii="Arial" w:hAnsi="Arial" w:cs="Arial"/>
        </w:rPr>
        <w:t xml:space="preserve"> as determined by the school Discipline Plan;</w:t>
      </w:r>
      <w:r w:rsidR="00131310">
        <w:rPr>
          <w:rFonts w:ascii="Arial" w:hAnsi="Arial" w:cs="Arial"/>
        </w:rPr>
        <w:t xml:space="preserve"> t</w:t>
      </w:r>
      <w:r w:rsidRPr="005402BC">
        <w:rPr>
          <w:rFonts w:ascii="Arial" w:hAnsi="Arial" w:cs="Arial"/>
        </w:rPr>
        <w:t>he other people involved (students/staff, etc.)</w:t>
      </w:r>
    </w:p>
    <w:p w:rsidR="001C5519" w:rsidRPr="001C5519" w:rsidRDefault="001C5519" w:rsidP="00BC4639">
      <w:pPr>
        <w:pStyle w:val="ListParagraph"/>
        <w:numPr>
          <w:ilvl w:val="2"/>
          <w:numId w:val="105"/>
        </w:numPr>
        <w:autoSpaceDE/>
        <w:autoSpaceDN/>
        <w:adjustRightInd/>
        <w:spacing w:after="200" w:line="276" w:lineRule="auto"/>
        <w:ind w:left="2127"/>
        <w:rPr>
          <w:rFonts w:ascii="Arial" w:hAnsi="Arial" w:cs="Arial"/>
        </w:rPr>
      </w:pPr>
      <w:r w:rsidRPr="001C5519">
        <w:rPr>
          <w:rFonts w:ascii="Arial" w:hAnsi="Arial" w:cs="Arial"/>
        </w:rPr>
        <w:t>The environment</w:t>
      </w:r>
    </w:p>
    <w:p w:rsidR="001C5519" w:rsidRPr="001C5519" w:rsidRDefault="001C5519" w:rsidP="00136BC0">
      <w:pPr>
        <w:pStyle w:val="ListParagraph"/>
        <w:numPr>
          <w:ilvl w:val="2"/>
          <w:numId w:val="105"/>
        </w:numPr>
        <w:autoSpaceDE/>
        <w:autoSpaceDN/>
        <w:adjustRightInd/>
        <w:spacing w:after="200" w:line="276" w:lineRule="auto"/>
        <w:rPr>
          <w:rFonts w:ascii="Arial" w:hAnsi="Arial" w:cs="Arial"/>
        </w:rPr>
      </w:pPr>
      <w:r w:rsidRPr="001C5519">
        <w:rPr>
          <w:rFonts w:ascii="Arial" w:hAnsi="Arial" w:cs="Arial"/>
        </w:rPr>
        <w:t>Precipitating factors</w:t>
      </w:r>
    </w:p>
    <w:p w:rsidR="001C5519" w:rsidRPr="001C5519" w:rsidRDefault="001C5519" w:rsidP="00136BC0">
      <w:pPr>
        <w:pStyle w:val="ListParagraph"/>
        <w:numPr>
          <w:ilvl w:val="2"/>
          <w:numId w:val="105"/>
        </w:numPr>
        <w:autoSpaceDE/>
        <w:autoSpaceDN/>
        <w:adjustRightInd/>
        <w:spacing w:after="200" w:line="276" w:lineRule="auto"/>
        <w:rPr>
          <w:rFonts w:ascii="Arial" w:hAnsi="Arial" w:cs="Arial"/>
        </w:rPr>
      </w:pPr>
      <w:r w:rsidRPr="001C5519">
        <w:rPr>
          <w:rFonts w:ascii="Arial" w:hAnsi="Arial" w:cs="Arial"/>
        </w:rPr>
        <w:t>Special circumstances</w:t>
      </w:r>
    </w:p>
    <w:p w:rsidR="001C5519" w:rsidRPr="001C5519"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Past reactive strategies utilized for this student;</w:t>
      </w:r>
    </w:p>
    <w:p w:rsidR="001C5519" w:rsidRPr="001C5519"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 xml:space="preserve">Frequency of the </w:t>
      </w:r>
      <w:proofErr w:type="spellStart"/>
      <w:r w:rsidRPr="001C5519">
        <w:rPr>
          <w:rFonts w:ascii="Arial" w:hAnsi="Arial" w:cs="Arial"/>
        </w:rPr>
        <w:t>behaviour</w:t>
      </w:r>
      <w:proofErr w:type="spellEnd"/>
      <w:r w:rsidRPr="001C5519">
        <w:rPr>
          <w:rFonts w:ascii="Arial" w:hAnsi="Arial" w:cs="Arial"/>
        </w:rPr>
        <w:t>;</w:t>
      </w:r>
    </w:p>
    <w:p w:rsidR="001C5519" w:rsidRPr="001C5519"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The student’s exceptionality and/or Individual Education Plan</w:t>
      </w:r>
    </w:p>
    <w:p w:rsidR="001C5519" w:rsidRPr="001C5519" w:rsidRDefault="001C5519" w:rsidP="001C5519">
      <w:pPr>
        <w:rPr>
          <w:rFonts w:ascii="Arial" w:hAnsi="Arial" w:cs="Arial"/>
        </w:rPr>
      </w:pPr>
      <w:r w:rsidRPr="001C5519">
        <w:rPr>
          <w:rFonts w:ascii="Arial" w:hAnsi="Arial" w:cs="Arial"/>
        </w:rPr>
        <w:t xml:space="preserve">Appropriate school response to </w:t>
      </w:r>
      <w:r w:rsidRPr="001C5519">
        <w:rPr>
          <w:rFonts w:ascii="Arial" w:hAnsi="Arial" w:cs="Arial"/>
          <w:b/>
        </w:rPr>
        <w:t xml:space="preserve">LEVEL 1 </w:t>
      </w:r>
      <w:r w:rsidRPr="001C5519">
        <w:rPr>
          <w:rFonts w:ascii="Arial" w:hAnsi="Arial" w:cs="Arial"/>
        </w:rPr>
        <w:t xml:space="preserve">student </w:t>
      </w:r>
      <w:proofErr w:type="spellStart"/>
      <w:r w:rsidRPr="001C5519">
        <w:rPr>
          <w:rFonts w:ascii="Arial" w:hAnsi="Arial" w:cs="Arial"/>
        </w:rPr>
        <w:t>behaviours</w:t>
      </w:r>
      <w:proofErr w:type="spellEnd"/>
      <w:r w:rsidRPr="001C5519">
        <w:rPr>
          <w:rFonts w:ascii="Arial" w:hAnsi="Arial" w:cs="Arial"/>
        </w:rPr>
        <w:t xml:space="preserve"> (those </w:t>
      </w:r>
      <w:proofErr w:type="spellStart"/>
      <w:r w:rsidRPr="001C5519">
        <w:rPr>
          <w:rFonts w:ascii="Arial" w:hAnsi="Arial" w:cs="Arial"/>
        </w:rPr>
        <w:t>behaviours</w:t>
      </w:r>
      <w:proofErr w:type="spellEnd"/>
      <w:r w:rsidRPr="001C5519">
        <w:rPr>
          <w:rFonts w:ascii="Arial" w:hAnsi="Arial" w:cs="Arial"/>
        </w:rPr>
        <w:t xml:space="preserve"> which are responded to by the teacher witnessing the </w:t>
      </w:r>
      <w:proofErr w:type="spellStart"/>
      <w:r w:rsidRPr="001C5519">
        <w:rPr>
          <w:rFonts w:ascii="Arial" w:hAnsi="Arial" w:cs="Arial"/>
        </w:rPr>
        <w:t>behaviour</w:t>
      </w:r>
      <w:proofErr w:type="spellEnd"/>
      <w:r w:rsidRPr="001C5519">
        <w:rPr>
          <w:rFonts w:ascii="Arial" w:hAnsi="Arial" w:cs="Arial"/>
        </w:rPr>
        <w:t>):</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Letter of apology</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Verbal reminders</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 xml:space="preserve">Model expected </w:t>
      </w:r>
      <w:proofErr w:type="spellStart"/>
      <w:r w:rsidRPr="001C5519">
        <w:rPr>
          <w:rFonts w:ascii="Arial" w:hAnsi="Arial" w:cs="Arial"/>
        </w:rPr>
        <w:t>behaviour</w:t>
      </w:r>
      <w:proofErr w:type="spellEnd"/>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 xml:space="preserve">Re-teach the expected </w:t>
      </w:r>
      <w:proofErr w:type="spellStart"/>
      <w:r w:rsidRPr="001C5519">
        <w:rPr>
          <w:rFonts w:ascii="Arial" w:hAnsi="Arial" w:cs="Arial"/>
        </w:rPr>
        <w:t>behaviour</w:t>
      </w:r>
      <w:proofErr w:type="spellEnd"/>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lastRenderedPageBreak/>
        <w:t>Offer choices and consequences of the choices</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 xml:space="preserve">Home contact </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Peer mentoring</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 xml:space="preserve">Peer </w:t>
      </w:r>
      <w:proofErr w:type="spellStart"/>
      <w:r w:rsidRPr="001C5519">
        <w:rPr>
          <w:rFonts w:ascii="Arial" w:hAnsi="Arial" w:cs="Arial"/>
        </w:rPr>
        <w:t>counselling</w:t>
      </w:r>
      <w:proofErr w:type="spellEnd"/>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Parent/school conference</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Skill building</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 xml:space="preserve">Refer to Guidance </w:t>
      </w:r>
      <w:proofErr w:type="spellStart"/>
      <w:r w:rsidRPr="001C5519">
        <w:rPr>
          <w:rFonts w:ascii="Arial" w:hAnsi="Arial" w:cs="Arial"/>
        </w:rPr>
        <w:t>Counsellor</w:t>
      </w:r>
      <w:proofErr w:type="spellEnd"/>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Loss of privileges</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Detention (length to be determined by teacher)</w:t>
      </w:r>
    </w:p>
    <w:p w:rsidR="001C5519" w:rsidRPr="001C5519" w:rsidRDefault="001C5519" w:rsidP="001C5519">
      <w:pPr>
        <w:rPr>
          <w:rFonts w:ascii="Arial" w:hAnsi="Arial" w:cs="Arial"/>
        </w:rPr>
      </w:pPr>
      <w:r w:rsidRPr="001C5519">
        <w:rPr>
          <w:rFonts w:ascii="Arial" w:hAnsi="Arial" w:cs="Arial"/>
        </w:rPr>
        <w:t xml:space="preserve">Appropriate school response to </w:t>
      </w:r>
      <w:r w:rsidRPr="001C5519">
        <w:rPr>
          <w:rFonts w:ascii="Arial" w:hAnsi="Arial" w:cs="Arial"/>
          <w:b/>
        </w:rPr>
        <w:t xml:space="preserve">LEVEL 2 </w:t>
      </w:r>
      <w:r w:rsidRPr="001C5519">
        <w:rPr>
          <w:rFonts w:ascii="Arial" w:hAnsi="Arial" w:cs="Arial"/>
        </w:rPr>
        <w:t xml:space="preserve">student </w:t>
      </w:r>
      <w:proofErr w:type="spellStart"/>
      <w:r w:rsidRPr="001C5519">
        <w:rPr>
          <w:rFonts w:ascii="Arial" w:hAnsi="Arial" w:cs="Arial"/>
        </w:rPr>
        <w:t>behaviours</w:t>
      </w:r>
      <w:proofErr w:type="spellEnd"/>
      <w:r w:rsidRPr="001C5519">
        <w:rPr>
          <w:rFonts w:ascii="Arial" w:hAnsi="Arial" w:cs="Arial"/>
        </w:rPr>
        <w:t xml:space="preserve"> (student </w:t>
      </w:r>
      <w:proofErr w:type="spellStart"/>
      <w:r w:rsidRPr="001C5519">
        <w:rPr>
          <w:rFonts w:ascii="Arial" w:hAnsi="Arial" w:cs="Arial"/>
        </w:rPr>
        <w:t>behaviours</w:t>
      </w:r>
      <w:proofErr w:type="spellEnd"/>
      <w:r w:rsidRPr="001C5519">
        <w:rPr>
          <w:rFonts w:ascii="Arial" w:hAnsi="Arial" w:cs="Arial"/>
        </w:rPr>
        <w:t xml:space="preserve"> which are referred to the administration) include strategies listed for LEVEL 1 </w:t>
      </w:r>
      <w:proofErr w:type="spellStart"/>
      <w:r w:rsidRPr="001C5519">
        <w:rPr>
          <w:rFonts w:ascii="Arial" w:hAnsi="Arial" w:cs="Arial"/>
        </w:rPr>
        <w:t>behaviours</w:t>
      </w:r>
      <w:proofErr w:type="spellEnd"/>
      <w:r w:rsidRPr="001C5519">
        <w:rPr>
          <w:rFonts w:ascii="Arial" w:hAnsi="Arial" w:cs="Arial"/>
        </w:rPr>
        <w:t>, plus: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Natural consequences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Self-reflective exercises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Restitution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Loss of privileges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 xml:space="preserve">Monitor </w:t>
      </w:r>
      <w:proofErr w:type="spellStart"/>
      <w:r w:rsidRPr="001C5519">
        <w:rPr>
          <w:rFonts w:ascii="Arial" w:hAnsi="Arial" w:cs="Arial"/>
        </w:rPr>
        <w:t>behaviour</w:t>
      </w:r>
      <w:proofErr w:type="spellEnd"/>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Mediation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Restorative justice</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Restricted access to facilities/activities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proofErr w:type="spellStart"/>
      <w:r w:rsidRPr="001C5519">
        <w:rPr>
          <w:rFonts w:ascii="Arial" w:hAnsi="Arial" w:cs="Arial"/>
        </w:rPr>
        <w:t>Behaviour</w:t>
      </w:r>
      <w:proofErr w:type="spellEnd"/>
      <w:r w:rsidRPr="001C5519">
        <w:rPr>
          <w:rFonts w:ascii="Arial" w:hAnsi="Arial" w:cs="Arial"/>
        </w:rPr>
        <w:t xml:space="preserve"> contract</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proofErr w:type="spellStart"/>
      <w:r w:rsidRPr="001C5519">
        <w:rPr>
          <w:rFonts w:ascii="Arial" w:hAnsi="Arial" w:cs="Arial"/>
        </w:rPr>
        <w:t>Behaviour</w:t>
      </w:r>
      <w:proofErr w:type="spellEnd"/>
      <w:r w:rsidRPr="001C5519">
        <w:rPr>
          <w:rFonts w:ascii="Arial" w:hAnsi="Arial" w:cs="Arial"/>
        </w:rPr>
        <w:t xml:space="preserve"> management plan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 xml:space="preserve">Referral to school </w:t>
      </w:r>
      <w:proofErr w:type="spellStart"/>
      <w:r w:rsidRPr="001C5519">
        <w:rPr>
          <w:rFonts w:ascii="Arial" w:hAnsi="Arial" w:cs="Arial"/>
        </w:rPr>
        <w:t>counsellor</w:t>
      </w:r>
      <w:proofErr w:type="spellEnd"/>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Pre-referral process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Detention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In-school suspension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Out of school suspension</w:t>
      </w:r>
    </w:p>
    <w:p w:rsidR="001C5519" w:rsidRPr="001C5519" w:rsidRDefault="001C5519" w:rsidP="001C5519">
      <w:pPr>
        <w:rPr>
          <w:rFonts w:ascii="Arial" w:hAnsi="Arial" w:cs="Arial"/>
        </w:rPr>
      </w:pPr>
      <w:r w:rsidRPr="001C5519">
        <w:rPr>
          <w:rFonts w:ascii="Arial" w:hAnsi="Arial" w:cs="Arial"/>
        </w:rPr>
        <w:t xml:space="preserve">Appropriate school response to </w:t>
      </w:r>
      <w:r w:rsidRPr="001C5519">
        <w:rPr>
          <w:rFonts w:ascii="Arial" w:hAnsi="Arial" w:cs="Arial"/>
          <w:b/>
        </w:rPr>
        <w:t>LEVEL 3</w:t>
      </w:r>
      <w:r w:rsidRPr="001C5519">
        <w:rPr>
          <w:rFonts w:ascii="Arial" w:hAnsi="Arial" w:cs="Arial"/>
        </w:rPr>
        <w:t xml:space="preserve"> student </w:t>
      </w:r>
      <w:proofErr w:type="spellStart"/>
      <w:r w:rsidRPr="001C5519">
        <w:rPr>
          <w:rFonts w:ascii="Arial" w:hAnsi="Arial" w:cs="Arial"/>
        </w:rPr>
        <w:t>behaviours</w:t>
      </w:r>
      <w:proofErr w:type="spellEnd"/>
      <w:r w:rsidRPr="001C5519">
        <w:rPr>
          <w:rFonts w:ascii="Arial" w:hAnsi="Arial" w:cs="Arial"/>
        </w:rPr>
        <w:t xml:space="preserve"> (student </w:t>
      </w:r>
      <w:proofErr w:type="spellStart"/>
      <w:r w:rsidRPr="001C5519">
        <w:rPr>
          <w:rFonts w:ascii="Arial" w:hAnsi="Arial" w:cs="Arial"/>
        </w:rPr>
        <w:t>behaviours</w:t>
      </w:r>
      <w:proofErr w:type="spellEnd"/>
      <w:r w:rsidRPr="001C5519">
        <w:rPr>
          <w:rFonts w:ascii="Arial" w:hAnsi="Arial" w:cs="Arial"/>
        </w:rPr>
        <w:t xml:space="preserve"> which are referred to the administration) include strategies listed for Level 2 </w:t>
      </w:r>
      <w:proofErr w:type="spellStart"/>
      <w:r w:rsidRPr="001C5519">
        <w:rPr>
          <w:rFonts w:ascii="Arial" w:hAnsi="Arial" w:cs="Arial"/>
        </w:rPr>
        <w:t>behaviours</w:t>
      </w:r>
      <w:proofErr w:type="spellEnd"/>
      <w:r w:rsidRPr="001C5519">
        <w:rPr>
          <w:rFonts w:ascii="Arial" w:hAnsi="Arial" w:cs="Arial"/>
        </w:rPr>
        <w:t>, plus:</w:t>
      </w:r>
    </w:p>
    <w:p w:rsidR="001C5519" w:rsidRPr="001C5519" w:rsidRDefault="001C5519" w:rsidP="00136BC0">
      <w:pPr>
        <w:pStyle w:val="ListParagraph"/>
        <w:numPr>
          <w:ilvl w:val="0"/>
          <w:numId w:val="108"/>
        </w:numPr>
        <w:autoSpaceDE/>
        <w:autoSpaceDN/>
        <w:adjustRightInd/>
        <w:spacing w:after="200" w:line="276" w:lineRule="auto"/>
        <w:rPr>
          <w:rFonts w:ascii="Arial" w:hAnsi="Arial" w:cs="Arial"/>
        </w:rPr>
      </w:pPr>
      <w:r w:rsidRPr="001C5519">
        <w:rPr>
          <w:rFonts w:ascii="Arial" w:hAnsi="Arial" w:cs="Arial"/>
        </w:rPr>
        <w:t>Referral to appropriate outside agencies (</w:t>
      </w:r>
      <w:proofErr w:type="spellStart"/>
      <w:r w:rsidRPr="001C5519">
        <w:rPr>
          <w:rFonts w:ascii="Arial" w:hAnsi="Arial" w:cs="Arial"/>
        </w:rPr>
        <w:t>eg</w:t>
      </w:r>
      <w:proofErr w:type="spellEnd"/>
      <w:r w:rsidRPr="001C5519">
        <w:rPr>
          <w:rFonts w:ascii="Arial" w:hAnsi="Arial" w:cs="Arial"/>
        </w:rPr>
        <w:t xml:space="preserve">. </w:t>
      </w:r>
      <w:proofErr w:type="spellStart"/>
      <w:r w:rsidRPr="001C5519">
        <w:rPr>
          <w:rFonts w:ascii="Arial" w:hAnsi="Arial" w:cs="Arial"/>
        </w:rPr>
        <w:t>RCMP</w:t>
      </w:r>
      <w:proofErr w:type="spellEnd"/>
      <w:r w:rsidRPr="001C5519">
        <w:rPr>
          <w:rFonts w:ascii="Arial" w:hAnsi="Arial" w:cs="Arial"/>
        </w:rPr>
        <w:t>, Community Health, etc.)</w:t>
      </w:r>
    </w:p>
    <w:p w:rsidR="001C5519" w:rsidRPr="001C5519" w:rsidRDefault="001C5519" w:rsidP="001C5519">
      <w:pPr>
        <w:rPr>
          <w:rFonts w:ascii="Arial" w:hAnsi="Arial" w:cs="Arial"/>
        </w:rPr>
      </w:pPr>
    </w:p>
    <w:p w:rsidR="008073FD" w:rsidRPr="001C5519" w:rsidRDefault="008073FD" w:rsidP="001C5519">
      <w:pPr>
        <w:pStyle w:val="Outline1191"/>
        <w:numPr>
          <w:ilvl w:val="0"/>
          <w:numId w:val="0"/>
        </w:numPr>
        <w:tabs>
          <w:tab w:val="clear" w:pos="0"/>
          <w:tab w:val="clear" w:pos="720"/>
        </w:tabs>
        <w:ind w:left="720"/>
        <w:rPr>
          <w:rFonts w:ascii="Arial" w:hAnsi="Arial" w:cs="Arial"/>
          <w:b/>
          <w:bCs/>
          <w:sz w:val="20"/>
          <w:szCs w:val="20"/>
        </w:rPr>
      </w:pPr>
    </w:p>
    <w:sectPr w:rsidR="008073FD" w:rsidRPr="001C5519" w:rsidSect="00F34516">
      <w:type w:val="continuous"/>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F4" w:rsidRDefault="009530F4" w:rsidP="002121E3">
      <w:r>
        <w:separator/>
      </w:r>
    </w:p>
  </w:endnote>
  <w:endnote w:type="continuationSeparator" w:id="0">
    <w:p w:rsidR="009530F4" w:rsidRDefault="009530F4" w:rsidP="002121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36"/>
      <w:docPartObj>
        <w:docPartGallery w:val="Page Numbers (Bottom of Page)"/>
        <w:docPartUnique/>
      </w:docPartObj>
    </w:sdtPr>
    <w:sdtContent>
      <w:p w:rsidR="00E62547" w:rsidRDefault="00DD5B0B">
        <w:pPr>
          <w:pStyle w:val="Footer"/>
          <w:jc w:val="right"/>
        </w:pPr>
        <w:fldSimple w:instr=" PAGE   \* MERGEFORMAT ">
          <w:r w:rsidR="00B76145">
            <w:rPr>
              <w:noProof/>
            </w:rPr>
            <w:t>- 1 -</w:t>
          </w:r>
        </w:fldSimple>
      </w:p>
    </w:sdtContent>
  </w:sdt>
  <w:p w:rsidR="00E62547" w:rsidRDefault="00E62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F4" w:rsidRDefault="009530F4" w:rsidP="002121E3">
      <w:r>
        <w:separator/>
      </w:r>
    </w:p>
  </w:footnote>
  <w:footnote w:type="continuationSeparator" w:id="0">
    <w:p w:rsidR="009530F4" w:rsidRDefault="009530F4" w:rsidP="00212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pStyle w:val="Outline00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E"/>
    <w:multiLevelType w:val="multilevel"/>
    <w:tmpl w:val="00000000"/>
    <w:name w:val="8"/>
    <w:lvl w:ilvl="0">
      <w:start w:val="1"/>
      <w:numFmt w:val="decimal"/>
      <w:pStyle w:val="Outline02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10"/>
    <w:multiLevelType w:val="multilevel"/>
    <w:tmpl w:val="00000000"/>
    <w:name w:val="9"/>
    <w:lvl w:ilvl="0">
      <w:start w:val="1"/>
      <w:numFmt w:val="decimal"/>
      <w:pStyle w:val="Outline02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2"/>
    <w:multiLevelType w:val="multilevel"/>
    <w:tmpl w:val="00000000"/>
    <w:name w:val="10"/>
    <w:lvl w:ilvl="0">
      <w:start w:val="1"/>
      <w:numFmt w:val="decimal"/>
      <w:pStyle w:val="Outline02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14"/>
    <w:multiLevelType w:val="multilevel"/>
    <w:tmpl w:val="00000000"/>
    <w:name w:val="11"/>
    <w:lvl w:ilvl="0">
      <w:start w:val="1"/>
      <w:numFmt w:val="decimal"/>
      <w:pStyle w:val="Outline02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16"/>
    <w:multiLevelType w:val="multilevel"/>
    <w:tmpl w:val="00000000"/>
    <w:name w:val="12"/>
    <w:lvl w:ilvl="0">
      <w:start w:val="1"/>
      <w:numFmt w:val="decimal"/>
      <w:pStyle w:val="Outline030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18"/>
    <w:multiLevelType w:val="multilevel"/>
    <w:tmpl w:val="00000000"/>
    <w:name w:val="13"/>
    <w:lvl w:ilvl="0">
      <w:start w:val="1"/>
      <w:numFmt w:val="decimal"/>
      <w:pStyle w:val="Outline03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1A"/>
    <w:multiLevelType w:val="multilevel"/>
    <w:tmpl w:val="00000000"/>
    <w:name w:val="14"/>
    <w:lvl w:ilvl="0">
      <w:start w:val="1"/>
      <w:numFmt w:val="decimal"/>
      <w:pStyle w:val="Outline03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1C"/>
    <w:multiLevelType w:val="multilevel"/>
    <w:tmpl w:val="00000000"/>
    <w:name w:val="15"/>
    <w:lvl w:ilvl="0">
      <w:start w:val="1"/>
      <w:numFmt w:val="decimal"/>
      <w:pStyle w:val="Outline03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1E"/>
    <w:multiLevelType w:val="multilevel"/>
    <w:tmpl w:val="00000000"/>
    <w:name w:val="16"/>
    <w:lvl w:ilvl="0">
      <w:start w:val="1"/>
      <w:numFmt w:val="decimal"/>
      <w:pStyle w:val="Outline03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20"/>
    <w:multiLevelType w:val="multilevel"/>
    <w:tmpl w:val="00000000"/>
    <w:name w:val="17"/>
    <w:lvl w:ilvl="0">
      <w:start w:val="1"/>
      <w:numFmt w:val="decimal"/>
      <w:pStyle w:val="Outline01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22"/>
    <w:multiLevelType w:val="multilevel"/>
    <w:tmpl w:val="00000000"/>
    <w:name w:val="18"/>
    <w:lvl w:ilvl="0">
      <w:start w:val="1"/>
      <w:numFmt w:val="decimal"/>
      <w:pStyle w:val="Outline03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24"/>
    <w:multiLevelType w:val="multilevel"/>
    <w:tmpl w:val="00000000"/>
    <w:name w:val="19"/>
    <w:lvl w:ilvl="0">
      <w:start w:val="1"/>
      <w:numFmt w:val="decimal"/>
      <w:pStyle w:val="Outline03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26"/>
    <w:multiLevelType w:val="multilevel"/>
    <w:tmpl w:val="00000000"/>
    <w:name w:val="20"/>
    <w:lvl w:ilvl="0">
      <w:start w:val="1"/>
      <w:numFmt w:val="decimal"/>
      <w:pStyle w:val="Outline040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28"/>
    <w:multiLevelType w:val="multilevel"/>
    <w:tmpl w:val="00000000"/>
    <w:name w:val="21"/>
    <w:lvl w:ilvl="0">
      <w:start w:val="1"/>
      <w:numFmt w:val="decimal"/>
      <w:pStyle w:val="Outline04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2A"/>
    <w:multiLevelType w:val="multilevel"/>
    <w:tmpl w:val="00000000"/>
    <w:name w:val="22"/>
    <w:lvl w:ilvl="0">
      <w:start w:val="1"/>
      <w:numFmt w:val="decimal"/>
      <w:pStyle w:val="Outline01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2C"/>
    <w:multiLevelType w:val="multilevel"/>
    <w:tmpl w:val="00000000"/>
    <w:name w:val="23"/>
    <w:lvl w:ilvl="0">
      <w:start w:val="1"/>
      <w:numFmt w:val="decimal"/>
      <w:pStyle w:val="Outline04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2E"/>
    <w:multiLevelType w:val="multilevel"/>
    <w:tmpl w:val="00000000"/>
    <w:name w:val="24"/>
    <w:lvl w:ilvl="0">
      <w:start w:val="1"/>
      <w:numFmt w:val="decimal"/>
      <w:pStyle w:val="Outline04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30"/>
    <w:multiLevelType w:val="multilevel"/>
    <w:tmpl w:val="00000000"/>
    <w:name w:val="25"/>
    <w:lvl w:ilvl="0">
      <w:start w:val="1"/>
      <w:numFmt w:val="decimal"/>
      <w:pStyle w:val="Outline04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32"/>
    <w:multiLevelType w:val="multilevel"/>
    <w:tmpl w:val="00000000"/>
    <w:name w:val="26"/>
    <w:lvl w:ilvl="0">
      <w:start w:val="1"/>
      <w:numFmt w:val="decimal"/>
      <w:pStyle w:val="Outline04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34"/>
    <w:multiLevelType w:val="multilevel"/>
    <w:tmpl w:val="00000000"/>
    <w:name w:val="27"/>
    <w:lvl w:ilvl="0">
      <w:start w:val="1"/>
      <w:numFmt w:val="decimal"/>
      <w:pStyle w:val="Outline04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36"/>
    <w:multiLevelType w:val="multilevel"/>
    <w:tmpl w:val="00000000"/>
    <w:name w:val="28"/>
    <w:lvl w:ilvl="0">
      <w:start w:val="1"/>
      <w:numFmt w:val="decimal"/>
      <w:pStyle w:val="Outline04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38"/>
    <w:multiLevelType w:val="multilevel"/>
    <w:tmpl w:val="F4A26F52"/>
    <w:name w:val="29"/>
    <w:lvl w:ilvl="0">
      <w:numFmt w:val="none"/>
      <w:pStyle w:val="Outline0501"/>
      <w:lvlText w:val=""/>
      <w:lvlJc w:val="left"/>
      <w:pPr>
        <w:tabs>
          <w:tab w:val="num" w:pos="36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3A"/>
    <w:multiLevelType w:val="multilevel"/>
    <w:tmpl w:val="00000000"/>
    <w:name w:val="30"/>
    <w:lvl w:ilvl="0">
      <w:start w:val="1"/>
      <w:numFmt w:val="decimal"/>
      <w:pStyle w:val="Outline05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3C"/>
    <w:multiLevelType w:val="multilevel"/>
    <w:tmpl w:val="00000000"/>
    <w:name w:val="31"/>
    <w:lvl w:ilvl="0">
      <w:start w:val="1"/>
      <w:numFmt w:val="decimal"/>
      <w:pStyle w:val="Outline05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3E"/>
    <w:multiLevelType w:val="multilevel"/>
    <w:tmpl w:val="00000000"/>
    <w:name w:val="32"/>
    <w:lvl w:ilvl="0">
      <w:start w:val="1"/>
      <w:numFmt w:val="decimal"/>
      <w:pStyle w:val="Outline05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40"/>
    <w:multiLevelType w:val="multilevel"/>
    <w:tmpl w:val="00000000"/>
    <w:name w:val="33"/>
    <w:lvl w:ilvl="0">
      <w:start w:val="1"/>
      <w:numFmt w:val="decimal"/>
      <w:pStyle w:val="Outline01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42"/>
    <w:multiLevelType w:val="multilevel"/>
    <w:tmpl w:val="00000000"/>
    <w:name w:val="34"/>
    <w:lvl w:ilvl="0">
      <w:start w:val="1"/>
      <w:numFmt w:val="decimal"/>
      <w:pStyle w:val="Outline05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44"/>
    <w:multiLevelType w:val="multilevel"/>
    <w:tmpl w:val="00000000"/>
    <w:name w:val="35"/>
    <w:lvl w:ilvl="0">
      <w:start w:val="1"/>
      <w:numFmt w:val="decimal"/>
      <w:pStyle w:val="Outline05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46"/>
    <w:multiLevelType w:val="multilevel"/>
    <w:tmpl w:val="00000000"/>
    <w:name w:val="36"/>
    <w:lvl w:ilvl="0">
      <w:start w:val="1"/>
      <w:numFmt w:val="decimal"/>
      <w:pStyle w:val="Outline05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48"/>
    <w:multiLevelType w:val="multilevel"/>
    <w:tmpl w:val="00000000"/>
    <w:name w:val="37"/>
    <w:lvl w:ilvl="0">
      <w:start w:val="1"/>
      <w:numFmt w:val="decimal"/>
      <w:pStyle w:val="Outline05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4A"/>
    <w:multiLevelType w:val="multilevel"/>
    <w:tmpl w:val="00000000"/>
    <w:name w:val="38"/>
    <w:lvl w:ilvl="0">
      <w:start w:val="1"/>
      <w:numFmt w:val="decimal"/>
      <w:pStyle w:val="Outline05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4C"/>
    <w:multiLevelType w:val="multilevel"/>
    <w:tmpl w:val="00000000"/>
    <w:name w:val="39"/>
    <w:lvl w:ilvl="0">
      <w:start w:val="1"/>
      <w:numFmt w:val="decimal"/>
      <w:pStyle w:val="Outline08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4E"/>
    <w:multiLevelType w:val="multilevel"/>
    <w:tmpl w:val="00000000"/>
    <w:name w:val="40"/>
    <w:lvl w:ilvl="0">
      <w:start w:val="1"/>
      <w:numFmt w:val="decimal"/>
      <w:pStyle w:val="Outline08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50"/>
    <w:multiLevelType w:val="multilevel"/>
    <w:tmpl w:val="00000000"/>
    <w:name w:val="41"/>
    <w:lvl w:ilvl="0">
      <w:start w:val="1"/>
      <w:numFmt w:val="decimal"/>
      <w:pStyle w:val="Outline00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52"/>
    <w:multiLevelType w:val="multilevel"/>
    <w:tmpl w:val="00000000"/>
    <w:name w:val="42"/>
    <w:lvl w:ilvl="0">
      <w:start w:val="1"/>
      <w:numFmt w:val="decimal"/>
      <w:pStyle w:val="Outline08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54"/>
    <w:multiLevelType w:val="multilevel"/>
    <w:tmpl w:val="00000000"/>
    <w:name w:val="43"/>
    <w:lvl w:ilvl="0">
      <w:start w:val="1"/>
      <w:numFmt w:val="decimal"/>
      <w:pStyle w:val="Outline010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56"/>
    <w:multiLevelType w:val="multilevel"/>
    <w:tmpl w:val="00000000"/>
    <w:name w:val="44"/>
    <w:lvl w:ilvl="0">
      <w:start w:val="1"/>
      <w:numFmt w:val="decimal"/>
      <w:pStyle w:val="Outline08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58"/>
    <w:multiLevelType w:val="multilevel"/>
    <w:tmpl w:val="00000000"/>
    <w:name w:val="45"/>
    <w:lvl w:ilvl="0">
      <w:start w:val="1"/>
      <w:numFmt w:val="decimal"/>
      <w:pStyle w:val="Outline09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5A"/>
    <w:multiLevelType w:val="multilevel"/>
    <w:tmpl w:val="00000000"/>
    <w:name w:val="46"/>
    <w:lvl w:ilvl="0">
      <w:start w:val="1"/>
      <w:numFmt w:val="decimal"/>
      <w:pStyle w:val="Outline09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5C"/>
    <w:multiLevelType w:val="multilevel"/>
    <w:tmpl w:val="00000000"/>
    <w:name w:val="47"/>
    <w:lvl w:ilvl="0">
      <w:start w:val="1"/>
      <w:numFmt w:val="decimal"/>
      <w:pStyle w:val="Outline09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5E"/>
    <w:multiLevelType w:val="multilevel"/>
    <w:tmpl w:val="00000000"/>
    <w:name w:val="48"/>
    <w:lvl w:ilvl="0">
      <w:start w:val="1"/>
      <w:numFmt w:val="decimal"/>
      <w:pStyle w:val="Outline00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60"/>
    <w:multiLevelType w:val="multilevel"/>
    <w:tmpl w:val="00000000"/>
    <w:name w:val="49"/>
    <w:lvl w:ilvl="0">
      <w:start w:val="1"/>
      <w:numFmt w:val="decimal"/>
      <w:pStyle w:val="Outline10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62"/>
    <w:multiLevelType w:val="multilevel"/>
    <w:tmpl w:val="00000000"/>
    <w:name w:val="50"/>
    <w:lvl w:ilvl="0">
      <w:start w:val="1"/>
      <w:numFmt w:val="decimal"/>
      <w:pStyle w:val="Outline10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64"/>
    <w:multiLevelType w:val="multilevel"/>
    <w:tmpl w:val="00000000"/>
    <w:name w:val="51"/>
    <w:lvl w:ilvl="0">
      <w:start w:val="1"/>
      <w:numFmt w:val="decimal"/>
      <w:pStyle w:val="Outline10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66"/>
    <w:multiLevelType w:val="multilevel"/>
    <w:tmpl w:val="00000000"/>
    <w:name w:val="52"/>
    <w:lvl w:ilvl="0">
      <w:start w:val="1"/>
      <w:numFmt w:val="decimal"/>
      <w:pStyle w:val="Outline11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nsid w:val="00000068"/>
    <w:multiLevelType w:val="multilevel"/>
    <w:tmpl w:val="00000000"/>
    <w:name w:val="53"/>
    <w:lvl w:ilvl="0">
      <w:start w:val="1"/>
      <w:numFmt w:val="decimal"/>
      <w:pStyle w:val="Outline11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6A"/>
    <w:multiLevelType w:val="multilevel"/>
    <w:tmpl w:val="00000000"/>
    <w:name w:val="54"/>
    <w:lvl w:ilvl="0">
      <w:start w:val="1"/>
      <w:numFmt w:val="decimal"/>
      <w:pStyle w:val="Outline11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6C"/>
    <w:multiLevelType w:val="multilevel"/>
    <w:tmpl w:val="00000000"/>
    <w:name w:val="55"/>
    <w:lvl w:ilvl="0">
      <w:start w:val="1"/>
      <w:numFmt w:val="decimal"/>
      <w:pStyle w:val="Outline11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6E"/>
    <w:multiLevelType w:val="multilevel"/>
    <w:tmpl w:val="00000000"/>
    <w:name w:val="56"/>
    <w:lvl w:ilvl="0">
      <w:start w:val="1"/>
      <w:numFmt w:val="decimal"/>
      <w:pStyle w:val="Outline11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nsid w:val="00000070"/>
    <w:multiLevelType w:val="multilevel"/>
    <w:tmpl w:val="00000000"/>
    <w:name w:val="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72"/>
    <w:multiLevelType w:val="multilevel"/>
    <w:tmpl w:val="00000000"/>
    <w:name w:val="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74"/>
    <w:multiLevelType w:val="multilevel"/>
    <w:tmpl w:val="00000000"/>
    <w:name w:val="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76"/>
    <w:multiLevelType w:val="multilevel"/>
    <w:tmpl w:val="00000000"/>
    <w:name w:val="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nsid w:val="00000078"/>
    <w:multiLevelType w:val="multilevel"/>
    <w:tmpl w:val="00000000"/>
    <w:name w:val="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7A"/>
    <w:multiLevelType w:val="multilevel"/>
    <w:tmpl w:val="00000000"/>
    <w:name w:val="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nsid w:val="0000007C"/>
    <w:multiLevelType w:val="multilevel"/>
    <w:tmpl w:val="00000000"/>
    <w:name w:val="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nsid w:val="0000007E"/>
    <w:multiLevelType w:val="multilevel"/>
    <w:tmpl w:val="00000000"/>
    <w:name w:val="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80"/>
    <w:multiLevelType w:val="multilevel"/>
    <w:tmpl w:val="00000000"/>
    <w:name w:val="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82"/>
    <w:multiLevelType w:val="multilevel"/>
    <w:tmpl w:val="00000000"/>
    <w:name w:val="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84"/>
    <w:multiLevelType w:val="multilevel"/>
    <w:tmpl w:val="00000000"/>
    <w:name w:val="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nsid w:val="00000086"/>
    <w:multiLevelType w:val="multilevel"/>
    <w:tmpl w:val="00000000"/>
    <w:name w:val="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nsid w:val="00000088"/>
    <w:multiLevelType w:val="multilevel"/>
    <w:tmpl w:val="00000000"/>
    <w:name w:val="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nsid w:val="0000008A"/>
    <w:multiLevelType w:val="multilevel"/>
    <w:tmpl w:val="00000000"/>
    <w:name w:val="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0000008C"/>
    <w:multiLevelType w:val="multilevel"/>
    <w:tmpl w:val="00000000"/>
    <w:name w:val="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nsid w:val="0000008E"/>
    <w:multiLevelType w:val="multilevel"/>
    <w:tmpl w:val="00000000"/>
    <w:name w:val="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90"/>
    <w:multiLevelType w:val="multilevel"/>
    <w:tmpl w:val="00000000"/>
    <w:name w:val="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92"/>
    <w:multiLevelType w:val="multilevel"/>
    <w:tmpl w:val="00000000"/>
    <w:name w:val="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nsid w:val="00000094"/>
    <w:multiLevelType w:val="multilevel"/>
    <w:tmpl w:val="00000000"/>
    <w:name w:val="7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nsid w:val="00000096"/>
    <w:multiLevelType w:val="multilevel"/>
    <w:tmpl w:val="00000000"/>
    <w:name w:val="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nsid w:val="00000098"/>
    <w:multiLevelType w:val="multilevel"/>
    <w:tmpl w:val="00000000"/>
    <w:name w:val="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nsid w:val="0000009A"/>
    <w:multiLevelType w:val="multilevel"/>
    <w:tmpl w:val="00000000"/>
    <w:name w:val="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nsid w:val="0000009C"/>
    <w:multiLevelType w:val="multilevel"/>
    <w:tmpl w:val="00000000"/>
    <w:name w:val="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nsid w:val="0000009E"/>
    <w:multiLevelType w:val="multilevel"/>
    <w:tmpl w:val="00000000"/>
    <w:name w:val="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nsid w:val="000000A0"/>
    <w:multiLevelType w:val="multilevel"/>
    <w:tmpl w:val="00000000"/>
    <w:name w:val="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nsid w:val="000000A2"/>
    <w:multiLevelType w:val="multilevel"/>
    <w:tmpl w:val="00000000"/>
    <w:name w:val="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nsid w:val="000000A4"/>
    <w:multiLevelType w:val="multilevel"/>
    <w:tmpl w:val="00000000"/>
    <w:name w:val="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nsid w:val="000000A6"/>
    <w:multiLevelType w:val="multilevel"/>
    <w:tmpl w:val="00000000"/>
    <w:name w:val="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nsid w:val="000000A8"/>
    <w:multiLevelType w:val="multilevel"/>
    <w:tmpl w:val="00000000"/>
    <w:name w:val="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nsid w:val="000000AA"/>
    <w:multiLevelType w:val="multilevel"/>
    <w:tmpl w:val="00000000"/>
    <w:name w:val="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nsid w:val="000000AC"/>
    <w:multiLevelType w:val="multilevel"/>
    <w:tmpl w:val="00000000"/>
    <w:name w:val="8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nsid w:val="000000AE"/>
    <w:multiLevelType w:val="multilevel"/>
    <w:tmpl w:val="00000000"/>
    <w:name w:val="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nsid w:val="000000B0"/>
    <w:multiLevelType w:val="multilevel"/>
    <w:tmpl w:val="00000000"/>
    <w:name w:val="8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nsid w:val="000000B2"/>
    <w:multiLevelType w:val="multilevel"/>
    <w:tmpl w:val="00000000"/>
    <w:name w:val="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nsid w:val="000000B4"/>
    <w:multiLevelType w:val="multilevel"/>
    <w:tmpl w:val="00000000"/>
    <w:name w:val="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nsid w:val="000000B6"/>
    <w:multiLevelType w:val="multilevel"/>
    <w:tmpl w:val="00000000"/>
    <w:name w:val="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nsid w:val="000000B8"/>
    <w:multiLevelType w:val="multilevel"/>
    <w:tmpl w:val="00000000"/>
    <w:name w:val="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nsid w:val="000000BA"/>
    <w:multiLevelType w:val="multilevel"/>
    <w:tmpl w:val="00000000"/>
    <w:name w:val="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nsid w:val="000000BC"/>
    <w:multiLevelType w:val="multilevel"/>
    <w:tmpl w:val="00000000"/>
    <w:name w:val="9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nsid w:val="000000BE"/>
    <w:multiLevelType w:val="multilevel"/>
    <w:tmpl w:val="00000000"/>
    <w:name w:val="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nsid w:val="000000C0"/>
    <w:multiLevelType w:val="multilevel"/>
    <w:tmpl w:val="00000000"/>
    <w:name w:val="9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nsid w:val="000000C2"/>
    <w:multiLevelType w:val="multilevel"/>
    <w:tmpl w:val="00000000"/>
    <w:name w:val="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nsid w:val="000000C4"/>
    <w:multiLevelType w:val="multilevel"/>
    <w:tmpl w:val="00000000"/>
    <w:name w:val="9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nsid w:val="000000C6"/>
    <w:multiLevelType w:val="multilevel"/>
    <w:tmpl w:val="00000000"/>
    <w:name w:val="1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nsid w:val="000000C8"/>
    <w:multiLevelType w:val="multilevel"/>
    <w:tmpl w:val="00000000"/>
    <w:name w:val="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nsid w:val="000000CA"/>
    <w:multiLevelType w:val="multilevel"/>
    <w:tmpl w:val="00000000"/>
    <w:name w:val="1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nsid w:val="00C250D5"/>
    <w:multiLevelType w:val="hybridMultilevel"/>
    <w:tmpl w:val="9F10A1E4"/>
    <w:lvl w:ilvl="0" w:tplc="0409000D">
      <w:start w:val="1"/>
      <w:numFmt w:val="bullet"/>
      <w:pStyle w:val="Outline11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03CB3038"/>
    <w:multiLevelType w:val="hybridMultilevel"/>
    <w:tmpl w:val="FBA6B100"/>
    <w:lvl w:ilvl="0" w:tplc="0409000B">
      <w:start w:val="1"/>
      <w:numFmt w:val="bullet"/>
      <w:pStyle w:val="Outline02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06576A83"/>
    <w:multiLevelType w:val="hybridMultilevel"/>
    <w:tmpl w:val="E0687706"/>
    <w:lvl w:ilvl="0" w:tplc="0409000D">
      <w:start w:val="1"/>
      <w:numFmt w:val="bullet"/>
      <w:pStyle w:val="Outline11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09D43B3F"/>
    <w:multiLevelType w:val="hybridMultilevel"/>
    <w:tmpl w:val="298A0C4C"/>
    <w:lvl w:ilvl="0" w:tplc="0409000D">
      <w:start w:val="1"/>
      <w:numFmt w:val="bullet"/>
      <w:pStyle w:val="Outline07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0B9B5A13"/>
    <w:multiLevelType w:val="hybridMultilevel"/>
    <w:tmpl w:val="8E386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0C7F27B9"/>
    <w:multiLevelType w:val="hybridMultilevel"/>
    <w:tmpl w:val="34FC32BC"/>
    <w:lvl w:ilvl="0" w:tplc="0409000D">
      <w:start w:val="1"/>
      <w:numFmt w:val="bullet"/>
      <w:pStyle w:val="Outline083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1360503"/>
    <w:multiLevelType w:val="hybridMultilevel"/>
    <w:tmpl w:val="077C8824"/>
    <w:lvl w:ilvl="0" w:tplc="0409000F">
      <w:start w:val="1"/>
      <w:numFmt w:val="decimal"/>
      <w:pStyle w:val="Outline047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9F0A6F"/>
    <w:multiLevelType w:val="hybridMultilevel"/>
    <w:tmpl w:val="DE448E80"/>
    <w:lvl w:ilvl="0" w:tplc="626654F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3B35D6E"/>
    <w:multiLevelType w:val="hybridMultilevel"/>
    <w:tmpl w:val="401E1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5">
    <w:nsid w:val="14BF29B3"/>
    <w:multiLevelType w:val="hybridMultilevel"/>
    <w:tmpl w:val="6F2C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153E25C5"/>
    <w:multiLevelType w:val="hybridMultilevel"/>
    <w:tmpl w:val="6B5883C0"/>
    <w:lvl w:ilvl="0" w:tplc="0409000D">
      <w:start w:val="1"/>
      <w:numFmt w:val="bullet"/>
      <w:pStyle w:val="Outline069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16532C14"/>
    <w:multiLevelType w:val="hybridMultilevel"/>
    <w:tmpl w:val="8FF2C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16B55476"/>
    <w:multiLevelType w:val="hybridMultilevel"/>
    <w:tmpl w:val="DAE4EAF4"/>
    <w:lvl w:ilvl="0" w:tplc="0409000D">
      <w:start w:val="1"/>
      <w:numFmt w:val="bullet"/>
      <w:pStyle w:val="Outline10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74B5389"/>
    <w:multiLevelType w:val="hybridMultilevel"/>
    <w:tmpl w:val="0F48BB88"/>
    <w:lvl w:ilvl="0" w:tplc="0409000D">
      <w:start w:val="1"/>
      <w:numFmt w:val="bullet"/>
      <w:pStyle w:val="Outline11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8565BC1"/>
    <w:multiLevelType w:val="hybridMultilevel"/>
    <w:tmpl w:val="76E82FD8"/>
    <w:lvl w:ilvl="0" w:tplc="0409000D">
      <w:start w:val="1"/>
      <w:numFmt w:val="bullet"/>
      <w:pStyle w:val="Outline105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A2B098D"/>
    <w:multiLevelType w:val="hybridMultilevel"/>
    <w:tmpl w:val="2AC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1B5A7D11"/>
    <w:multiLevelType w:val="hybridMultilevel"/>
    <w:tmpl w:val="97A28F28"/>
    <w:lvl w:ilvl="0" w:tplc="0409000D">
      <w:start w:val="1"/>
      <w:numFmt w:val="bullet"/>
      <w:pStyle w:val="Outline07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13B029F"/>
    <w:multiLevelType w:val="hybridMultilevel"/>
    <w:tmpl w:val="7B32C532"/>
    <w:lvl w:ilvl="0" w:tplc="0409000D">
      <w:start w:val="1"/>
      <w:numFmt w:val="bullet"/>
      <w:pStyle w:val="Outline072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220E22BB"/>
    <w:multiLevelType w:val="hybridMultilevel"/>
    <w:tmpl w:val="2318B7B6"/>
    <w:lvl w:ilvl="0" w:tplc="56B4AAD6">
      <w:start w:val="1"/>
      <w:numFmt w:val="bullet"/>
      <w:pStyle w:val="Outline00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77A23A6"/>
    <w:multiLevelType w:val="hybridMultilevel"/>
    <w:tmpl w:val="B3E607E4"/>
    <w:lvl w:ilvl="0" w:tplc="0409000D">
      <w:start w:val="1"/>
      <w:numFmt w:val="bullet"/>
      <w:pStyle w:val="Outline00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7F22594"/>
    <w:multiLevelType w:val="hybridMultilevel"/>
    <w:tmpl w:val="B4A8111A"/>
    <w:lvl w:ilvl="0" w:tplc="0409000D">
      <w:start w:val="1"/>
      <w:numFmt w:val="bullet"/>
      <w:pStyle w:val="Outline092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8E639E8"/>
    <w:multiLevelType w:val="hybridMultilevel"/>
    <w:tmpl w:val="D54A0060"/>
    <w:lvl w:ilvl="0" w:tplc="0409000F">
      <w:start w:val="1"/>
      <w:numFmt w:val="decimal"/>
      <w:pStyle w:val="Outline039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96702FC"/>
    <w:multiLevelType w:val="hybridMultilevel"/>
    <w:tmpl w:val="451EF36A"/>
    <w:lvl w:ilvl="0" w:tplc="0409000D">
      <w:start w:val="1"/>
      <w:numFmt w:val="bullet"/>
      <w:pStyle w:val="Outline079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97A6959"/>
    <w:multiLevelType w:val="hybridMultilevel"/>
    <w:tmpl w:val="D8E66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A437AA1"/>
    <w:multiLevelType w:val="hybridMultilevel"/>
    <w:tmpl w:val="7EAAD37E"/>
    <w:lvl w:ilvl="0" w:tplc="0409000D">
      <w:start w:val="1"/>
      <w:numFmt w:val="bullet"/>
      <w:pStyle w:val="Outline03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ACA4B03"/>
    <w:multiLevelType w:val="hybridMultilevel"/>
    <w:tmpl w:val="DEA2A448"/>
    <w:lvl w:ilvl="0" w:tplc="0409000D">
      <w:start w:val="1"/>
      <w:numFmt w:val="bullet"/>
      <w:pStyle w:val="Outline095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E8570C9"/>
    <w:multiLevelType w:val="hybridMultilevel"/>
    <w:tmpl w:val="4F1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F00532D"/>
    <w:multiLevelType w:val="hybridMultilevel"/>
    <w:tmpl w:val="5A7CA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37101585"/>
    <w:multiLevelType w:val="hybridMultilevel"/>
    <w:tmpl w:val="61DA8648"/>
    <w:lvl w:ilvl="0" w:tplc="0409000D">
      <w:start w:val="1"/>
      <w:numFmt w:val="bullet"/>
      <w:pStyle w:val="Outline093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8B53A60"/>
    <w:multiLevelType w:val="hybridMultilevel"/>
    <w:tmpl w:val="78CCC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3D1E5D8E"/>
    <w:multiLevelType w:val="hybridMultilevel"/>
    <w:tmpl w:val="9A007D12"/>
    <w:lvl w:ilvl="0" w:tplc="0409000D">
      <w:start w:val="1"/>
      <w:numFmt w:val="bullet"/>
      <w:pStyle w:val="Outline119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5B7536B"/>
    <w:multiLevelType w:val="hybridMultilevel"/>
    <w:tmpl w:val="6278F49E"/>
    <w:lvl w:ilvl="0" w:tplc="0409000D">
      <w:start w:val="1"/>
      <w:numFmt w:val="bullet"/>
      <w:pStyle w:val="Outline07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E35F5F"/>
    <w:multiLevelType w:val="hybridMultilevel"/>
    <w:tmpl w:val="F8ACA6AE"/>
    <w:lvl w:ilvl="0" w:tplc="0409000D">
      <w:start w:val="1"/>
      <w:numFmt w:val="bullet"/>
      <w:pStyle w:val="Outline07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A4B5104"/>
    <w:multiLevelType w:val="hybridMultilevel"/>
    <w:tmpl w:val="BF6AB904"/>
    <w:lvl w:ilvl="0" w:tplc="0409000D">
      <w:start w:val="1"/>
      <w:numFmt w:val="bullet"/>
      <w:pStyle w:val="Outline09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D284A0C"/>
    <w:multiLevelType w:val="hybridMultilevel"/>
    <w:tmpl w:val="F6C0C9A6"/>
    <w:lvl w:ilvl="0" w:tplc="0409000D">
      <w:start w:val="1"/>
      <w:numFmt w:val="bullet"/>
      <w:pStyle w:val="Outline015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50021E47"/>
    <w:multiLevelType w:val="hybridMultilevel"/>
    <w:tmpl w:val="7A4AFDB2"/>
    <w:lvl w:ilvl="0" w:tplc="0409000D">
      <w:start w:val="1"/>
      <w:numFmt w:val="bullet"/>
      <w:pStyle w:val="Outline10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0ED556D"/>
    <w:multiLevelType w:val="hybridMultilevel"/>
    <w:tmpl w:val="0BC27FF2"/>
    <w:lvl w:ilvl="0" w:tplc="0409000D">
      <w:start w:val="1"/>
      <w:numFmt w:val="bullet"/>
      <w:pStyle w:val="Outline066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5139449C"/>
    <w:multiLevelType w:val="hybridMultilevel"/>
    <w:tmpl w:val="00B8FDD0"/>
    <w:lvl w:ilvl="0" w:tplc="BDCCB176">
      <w:start w:val="1"/>
      <w:numFmt w:val="bullet"/>
      <w:pStyle w:val="Outline0251"/>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2BD59A2"/>
    <w:multiLevelType w:val="hybridMultilevel"/>
    <w:tmpl w:val="BA2811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531B7AC2"/>
    <w:multiLevelType w:val="hybridMultilevel"/>
    <w:tmpl w:val="493ACA76"/>
    <w:lvl w:ilvl="0" w:tplc="0409000D">
      <w:start w:val="1"/>
      <w:numFmt w:val="bullet"/>
      <w:pStyle w:val="Outline001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56264667"/>
    <w:multiLevelType w:val="hybridMultilevel"/>
    <w:tmpl w:val="2878E332"/>
    <w:lvl w:ilvl="0" w:tplc="0E4CFBAC">
      <w:start w:val="1"/>
      <w:numFmt w:val="bullet"/>
      <w:pStyle w:val="Outline06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7D2516B"/>
    <w:multiLevelType w:val="hybridMultilevel"/>
    <w:tmpl w:val="789A1CF6"/>
    <w:lvl w:ilvl="0" w:tplc="0409000D">
      <w:start w:val="1"/>
      <w:numFmt w:val="bullet"/>
      <w:pStyle w:val="Outline09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A8D1DAC"/>
    <w:multiLevelType w:val="hybridMultilevel"/>
    <w:tmpl w:val="3026AB46"/>
    <w:lvl w:ilvl="0" w:tplc="0409000D">
      <w:start w:val="1"/>
      <w:numFmt w:val="bullet"/>
      <w:pStyle w:val="Outline07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5DB53D01"/>
    <w:multiLevelType w:val="hybridMultilevel"/>
    <w:tmpl w:val="1D5A8720"/>
    <w:lvl w:ilvl="0" w:tplc="0409000D">
      <w:start w:val="1"/>
      <w:numFmt w:val="bullet"/>
      <w:pStyle w:val="Outline063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5FED424B"/>
    <w:multiLevelType w:val="hybridMultilevel"/>
    <w:tmpl w:val="F22E79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60684EEA"/>
    <w:multiLevelType w:val="hybridMultilevel"/>
    <w:tmpl w:val="44AE56D4"/>
    <w:lvl w:ilvl="0" w:tplc="0409000D">
      <w:start w:val="1"/>
      <w:numFmt w:val="bullet"/>
      <w:pStyle w:val="Outline11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37B3629"/>
    <w:multiLevelType w:val="hybridMultilevel"/>
    <w:tmpl w:val="098E0A4E"/>
    <w:lvl w:ilvl="0" w:tplc="AFA840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nsid w:val="63DB21D5"/>
    <w:multiLevelType w:val="hybridMultilevel"/>
    <w:tmpl w:val="4F40AEC2"/>
    <w:lvl w:ilvl="0" w:tplc="0409000D">
      <w:start w:val="1"/>
      <w:numFmt w:val="bullet"/>
      <w:pStyle w:val="Outline10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6952E2D"/>
    <w:multiLevelType w:val="hybridMultilevel"/>
    <w:tmpl w:val="80B65C2E"/>
    <w:lvl w:ilvl="0" w:tplc="0409000D">
      <w:start w:val="1"/>
      <w:numFmt w:val="bullet"/>
      <w:pStyle w:val="Outline08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7087A3E"/>
    <w:multiLevelType w:val="hybridMultilevel"/>
    <w:tmpl w:val="F4EA68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6914042A"/>
    <w:multiLevelType w:val="hybridMultilevel"/>
    <w:tmpl w:val="E6D04174"/>
    <w:lvl w:ilvl="0" w:tplc="0409000D">
      <w:start w:val="1"/>
      <w:numFmt w:val="bullet"/>
      <w:pStyle w:val="Outline075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A337AF1"/>
    <w:multiLevelType w:val="hybridMultilevel"/>
    <w:tmpl w:val="862A956C"/>
    <w:lvl w:ilvl="0" w:tplc="0409000D">
      <w:start w:val="1"/>
      <w:numFmt w:val="bullet"/>
      <w:pStyle w:val="Outline064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6A4C279E"/>
    <w:multiLevelType w:val="hybridMultilevel"/>
    <w:tmpl w:val="35A8F010"/>
    <w:lvl w:ilvl="0" w:tplc="0409000D">
      <w:start w:val="1"/>
      <w:numFmt w:val="bullet"/>
      <w:pStyle w:val="Outline10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0652A1F"/>
    <w:multiLevelType w:val="hybridMultilevel"/>
    <w:tmpl w:val="9B64F484"/>
    <w:lvl w:ilvl="0" w:tplc="0409000D">
      <w:start w:val="1"/>
      <w:numFmt w:val="bullet"/>
      <w:pStyle w:val="Outline070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0A941FA"/>
    <w:multiLevelType w:val="hybridMultilevel"/>
    <w:tmpl w:val="96025C6C"/>
    <w:lvl w:ilvl="0" w:tplc="0409000D">
      <w:start w:val="1"/>
      <w:numFmt w:val="bullet"/>
      <w:pStyle w:val="Outline01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1E649A"/>
    <w:multiLevelType w:val="hybridMultilevel"/>
    <w:tmpl w:val="56A8E068"/>
    <w:lvl w:ilvl="0" w:tplc="0409000D">
      <w:start w:val="1"/>
      <w:numFmt w:val="bullet"/>
      <w:pStyle w:val="Outline065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75365E8E"/>
    <w:multiLevelType w:val="hybridMultilevel"/>
    <w:tmpl w:val="5E7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6DE7008"/>
    <w:multiLevelType w:val="hybridMultilevel"/>
    <w:tmpl w:val="3FEA511E"/>
    <w:lvl w:ilvl="0" w:tplc="0409000D">
      <w:start w:val="1"/>
      <w:numFmt w:val="bullet"/>
      <w:pStyle w:val="Outline00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24620E"/>
    <w:multiLevelType w:val="hybridMultilevel"/>
    <w:tmpl w:val="026E9DA6"/>
    <w:lvl w:ilvl="0" w:tplc="0409000B">
      <w:start w:val="1"/>
      <w:numFmt w:val="bullet"/>
      <w:pStyle w:val="Outline009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A072032"/>
    <w:multiLevelType w:val="hybridMultilevel"/>
    <w:tmpl w:val="B9CC7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nsid w:val="7B5F46F4"/>
    <w:multiLevelType w:val="hybridMultilevel"/>
    <w:tmpl w:val="67F0D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7C035D9F"/>
    <w:multiLevelType w:val="hybridMultilevel"/>
    <w:tmpl w:val="D5D4E1F8"/>
    <w:lvl w:ilvl="0" w:tplc="0409000D">
      <w:start w:val="1"/>
      <w:numFmt w:val="bullet"/>
      <w:pStyle w:val="Outline067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7CE23C8B"/>
    <w:multiLevelType w:val="hybridMultilevel"/>
    <w:tmpl w:val="E09090A8"/>
    <w:lvl w:ilvl="0" w:tplc="0409000D">
      <w:start w:val="1"/>
      <w:numFmt w:val="bullet"/>
      <w:pStyle w:val="Outline062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9"/>
  </w:num>
  <w:num w:numId="2">
    <w:abstractNumId w:val="122"/>
  </w:num>
  <w:num w:numId="3">
    <w:abstractNumId w:val="111"/>
  </w:num>
  <w:num w:numId="4">
    <w:abstractNumId w:val="154"/>
  </w:num>
  <w:num w:numId="5">
    <w:abstractNumId w:val="97"/>
  </w:num>
  <w:num w:numId="6">
    <w:abstractNumId w:val="133"/>
  </w:num>
  <w:num w:numId="7">
    <w:abstractNumId w:val="1"/>
    <w:lvlOverride w:ilvl="0">
      <w:startOverride w:val="7"/>
      <w:lvl w:ilvl="0">
        <w:start w:val="7"/>
        <w:numFmt w:val="decimal"/>
        <w:pStyle w:val="Outline02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2"/>
      <w:lvl w:ilvl="0">
        <w:start w:val="2"/>
        <w:numFmt w:val="decimal"/>
        <w:pStyle w:val="Outline02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3"/>
      <w:lvl w:ilvl="0">
        <w:start w:val="3"/>
        <w:numFmt w:val="decimal"/>
        <w:pStyle w:val="Outline02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4"/>
      <w:lvl w:ilvl="0">
        <w:start w:val="4"/>
        <w:numFmt w:val="decimal"/>
        <w:pStyle w:val="Outline02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5"/>
      <w:lvl w:ilvl="0">
        <w:start w:val="5"/>
        <w:numFmt w:val="decimal"/>
        <w:pStyle w:val="Outline030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6"/>
      <w:lvl w:ilvl="0">
        <w:start w:val="6"/>
        <w:numFmt w:val="decimal"/>
        <w:pStyle w:val="Outline03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7"/>
    <w:lvlOverride w:ilvl="0">
      <w:startOverride w:val="7"/>
      <w:lvl w:ilvl="0">
        <w:start w:val="7"/>
        <w:numFmt w:val="decimal"/>
        <w:pStyle w:val="Outline03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8"/>
    <w:lvlOverride w:ilvl="0">
      <w:startOverride w:val="8"/>
      <w:lvl w:ilvl="0">
        <w:start w:val="8"/>
        <w:numFmt w:val="decimal"/>
        <w:pStyle w:val="Outline03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9"/>
    <w:lvlOverride w:ilvl="0">
      <w:startOverride w:val="9"/>
      <w:lvl w:ilvl="0">
        <w:start w:val="9"/>
        <w:numFmt w:val="decimal"/>
        <w:pStyle w:val="Outline03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0"/>
    <w:lvlOverride w:ilvl="0">
      <w:startOverride w:val="10"/>
      <w:lvl w:ilvl="0">
        <w:start w:val="10"/>
        <w:numFmt w:val="decimal"/>
        <w:pStyle w:val="Outline01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1"/>
    <w:lvlOverride w:ilvl="0">
      <w:startOverride w:val="11"/>
      <w:lvl w:ilvl="0">
        <w:start w:val="11"/>
        <w:numFmt w:val="decimal"/>
        <w:pStyle w:val="Outline03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2"/>
    <w:lvlOverride w:ilvl="0">
      <w:startOverride w:val="12"/>
      <w:lvl w:ilvl="0">
        <w:start w:val="12"/>
        <w:numFmt w:val="decimal"/>
        <w:pStyle w:val="Outline03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20"/>
  </w:num>
  <w:num w:numId="20">
    <w:abstractNumId w:val="117"/>
  </w:num>
  <w:num w:numId="21">
    <w:abstractNumId w:val="13"/>
    <w:lvlOverride w:ilvl="0">
      <w:startOverride w:val="12"/>
      <w:lvl w:ilvl="0">
        <w:start w:val="12"/>
        <w:numFmt w:val="decimal"/>
        <w:pStyle w:val="Outline040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4"/>
    <w:lvlOverride w:ilvl="0">
      <w:startOverride w:val="2"/>
      <w:lvl w:ilvl="0">
        <w:start w:val="2"/>
        <w:numFmt w:val="decimal"/>
        <w:pStyle w:val="Outline04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5"/>
    <w:lvlOverride w:ilvl="0">
      <w:startOverride w:val="4"/>
      <w:lvl w:ilvl="0">
        <w:start w:val="4"/>
        <w:numFmt w:val="decimal"/>
        <w:pStyle w:val="Outline01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6"/>
    <w:lvlOverride w:ilvl="0">
      <w:startOverride w:val="5"/>
      <w:lvl w:ilvl="0">
        <w:start w:val="5"/>
        <w:numFmt w:val="decimal"/>
        <w:pStyle w:val="Outline04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7"/>
    <w:lvlOverride w:ilvl="0">
      <w:startOverride w:val="6"/>
      <w:lvl w:ilvl="0">
        <w:start w:val="6"/>
        <w:numFmt w:val="decimal"/>
        <w:pStyle w:val="Outline04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8"/>
    <w:lvlOverride w:ilvl="0">
      <w:startOverride w:val="7"/>
      <w:lvl w:ilvl="0">
        <w:start w:val="7"/>
        <w:numFmt w:val="decimal"/>
        <w:pStyle w:val="Outline04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9"/>
    <w:lvlOverride w:ilvl="0">
      <w:startOverride w:val="9"/>
      <w:lvl w:ilvl="0">
        <w:start w:val="9"/>
        <w:numFmt w:val="decimal"/>
        <w:pStyle w:val="Outline04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02"/>
  </w:num>
  <w:num w:numId="29">
    <w:abstractNumId w:val="20"/>
    <w:lvlOverride w:ilvl="0">
      <w:startOverride w:val="9"/>
      <w:lvl w:ilvl="0">
        <w:start w:val="9"/>
        <w:numFmt w:val="decimal"/>
        <w:pStyle w:val="Outline04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1"/>
    <w:lvlOverride w:ilvl="0">
      <w:startOverride w:val="2"/>
      <w:lvl w:ilvl="0">
        <w:start w:val="2"/>
        <w:numFmt w:val="decimal"/>
        <w:pStyle w:val="Outline04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2"/>
    <w:lvlOverride w:ilvl="0">
      <w:lvl w:ilvl="0">
        <w:start w:val="4"/>
        <w:numFmt w:val="decimal"/>
        <w:pStyle w:val="Outline050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2">
    <w:abstractNumId w:val="23"/>
    <w:lvlOverride w:ilvl="0">
      <w:startOverride w:val="4"/>
      <w:lvl w:ilvl="0">
        <w:start w:val="4"/>
        <w:numFmt w:val="decimal"/>
        <w:pStyle w:val="Outline05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4"/>
    <w:lvlOverride w:ilvl="0">
      <w:startOverride w:val="6"/>
      <w:lvl w:ilvl="0">
        <w:start w:val="6"/>
        <w:numFmt w:val="decimal"/>
        <w:pStyle w:val="Outline05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25"/>
    <w:lvlOverride w:ilvl="0">
      <w:startOverride w:val="8"/>
      <w:lvl w:ilvl="0">
        <w:start w:val="8"/>
        <w:numFmt w:val="decimal"/>
        <w:pStyle w:val="Outline05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26"/>
    <w:lvlOverride w:ilvl="0">
      <w:startOverride w:val="9"/>
      <w:lvl w:ilvl="0">
        <w:start w:val="9"/>
        <w:numFmt w:val="decimal"/>
        <w:pStyle w:val="Outline01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27"/>
    <w:lvlOverride w:ilvl="0">
      <w:startOverride w:val="10"/>
      <w:lvl w:ilvl="0">
        <w:start w:val="10"/>
        <w:numFmt w:val="decimal"/>
        <w:pStyle w:val="Outline05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28"/>
    <w:lvlOverride w:ilvl="0">
      <w:startOverride w:val="12"/>
      <w:lvl w:ilvl="0">
        <w:start w:val="12"/>
        <w:numFmt w:val="decimal"/>
        <w:pStyle w:val="Outline05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29"/>
    <w:lvlOverride w:ilvl="0">
      <w:startOverride w:val="13"/>
      <w:lvl w:ilvl="0">
        <w:start w:val="13"/>
        <w:numFmt w:val="decimal"/>
        <w:pStyle w:val="Outline05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0"/>
    <w:lvlOverride w:ilvl="0">
      <w:startOverride w:val="14"/>
      <w:lvl w:ilvl="0">
        <w:start w:val="14"/>
        <w:numFmt w:val="decimal"/>
        <w:pStyle w:val="Outline05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31"/>
    <w:lvlOverride w:ilvl="0">
      <w:startOverride w:val="15"/>
      <w:lvl w:ilvl="0">
        <w:start w:val="15"/>
        <w:numFmt w:val="decimal"/>
        <w:pStyle w:val="Outline05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114"/>
  </w:num>
  <w:num w:numId="42">
    <w:abstractNumId w:val="136"/>
  </w:num>
  <w:num w:numId="43">
    <w:abstractNumId w:val="158"/>
  </w:num>
  <w:num w:numId="44">
    <w:abstractNumId w:val="139"/>
  </w:num>
  <w:num w:numId="45">
    <w:abstractNumId w:val="147"/>
  </w:num>
  <w:num w:numId="46">
    <w:abstractNumId w:val="151"/>
  </w:num>
  <w:num w:numId="47">
    <w:abstractNumId w:val="132"/>
  </w:num>
  <w:num w:numId="48">
    <w:abstractNumId w:val="157"/>
  </w:num>
  <w:num w:numId="49">
    <w:abstractNumId w:val="130"/>
  </w:num>
  <w:num w:numId="50">
    <w:abstractNumId w:val="106"/>
  </w:num>
  <w:num w:numId="51">
    <w:abstractNumId w:val="149"/>
  </w:num>
  <w:num w:numId="52">
    <w:abstractNumId w:val="138"/>
  </w:num>
  <w:num w:numId="53">
    <w:abstractNumId w:val="113"/>
  </w:num>
  <w:num w:numId="54">
    <w:abstractNumId w:val="135"/>
  </w:num>
  <w:num w:numId="55">
    <w:abstractNumId w:val="127"/>
  </w:num>
  <w:num w:numId="56">
    <w:abstractNumId w:val="146"/>
  </w:num>
  <w:num w:numId="57">
    <w:abstractNumId w:val="128"/>
  </w:num>
  <w:num w:numId="58">
    <w:abstractNumId w:val="99"/>
  </w:num>
  <w:num w:numId="59">
    <w:abstractNumId w:val="112"/>
  </w:num>
  <w:num w:numId="60">
    <w:abstractNumId w:val="118"/>
  </w:num>
  <w:num w:numId="61">
    <w:abstractNumId w:val="144"/>
  </w:num>
  <w:num w:numId="62">
    <w:abstractNumId w:val="150"/>
  </w:num>
  <w:num w:numId="63">
    <w:abstractNumId w:val="101"/>
  </w:num>
  <w:num w:numId="64">
    <w:abstractNumId w:val="32"/>
    <w:lvlOverride w:ilvl="0">
      <w:startOverride w:val="16"/>
      <w:lvl w:ilvl="0">
        <w:start w:val="16"/>
        <w:numFmt w:val="decimal"/>
        <w:pStyle w:val="Outline08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5">
    <w:abstractNumId w:val="33"/>
    <w:lvlOverride w:ilvl="0">
      <w:startOverride w:val="2"/>
      <w:lvl w:ilvl="0">
        <w:start w:val="2"/>
        <w:numFmt w:val="decimal"/>
        <w:pStyle w:val="Outline08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6">
    <w:abstractNumId w:val="34"/>
    <w:lvlOverride w:ilvl="0">
      <w:startOverride w:val="3"/>
      <w:lvl w:ilvl="0">
        <w:start w:val="3"/>
        <w:numFmt w:val="decimal"/>
        <w:pStyle w:val="Outline00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7">
    <w:abstractNumId w:val="35"/>
    <w:lvlOverride w:ilvl="0">
      <w:startOverride w:val="4"/>
      <w:lvl w:ilvl="0">
        <w:start w:val="4"/>
        <w:numFmt w:val="decimal"/>
        <w:pStyle w:val="Outline08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8">
    <w:abstractNumId w:val="36"/>
    <w:lvlOverride w:ilvl="0">
      <w:startOverride w:val="5"/>
      <w:lvl w:ilvl="0">
        <w:start w:val="5"/>
        <w:numFmt w:val="decimal"/>
        <w:pStyle w:val="Outline010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9">
    <w:abstractNumId w:val="37"/>
    <w:lvlOverride w:ilvl="0">
      <w:startOverride w:val="6"/>
      <w:lvl w:ilvl="0">
        <w:start w:val="6"/>
        <w:numFmt w:val="decimal"/>
        <w:pStyle w:val="Outline08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0">
    <w:abstractNumId w:val="137"/>
  </w:num>
  <w:num w:numId="71">
    <w:abstractNumId w:val="129"/>
  </w:num>
  <w:num w:numId="72">
    <w:abstractNumId w:val="116"/>
  </w:num>
  <w:num w:numId="73">
    <w:abstractNumId w:val="124"/>
  </w:num>
  <w:num w:numId="74">
    <w:abstractNumId w:val="153"/>
  </w:num>
  <w:num w:numId="75">
    <w:abstractNumId w:val="121"/>
  </w:num>
  <w:num w:numId="76">
    <w:abstractNumId w:val="0"/>
    <w:lvlOverride w:ilvl="0">
      <w:startOverride w:val="6"/>
      <w:lvl w:ilvl="0">
        <w:start w:val="6"/>
        <w:numFmt w:val="decimal"/>
        <w:pStyle w:val="Outline00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7">
    <w:abstractNumId w:val="38"/>
    <w:lvlOverride w:ilvl="0">
      <w:startOverride w:val="4"/>
      <w:lvl w:ilvl="0">
        <w:start w:val="4"/>
        <w:numFmt w:val="decimal"/>
        <w:pStyle w:val="Outline09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8">
    <w:abstractNumId w:val="39"/>
    <w:lvlOverride w:ilvl="0">
      <w:startOverride w:val="5"/>
      <w:lvl w:ilvl="0">
        <w:start w:val="5"/>
        <w:numFmt w:val="decimal"/>
        <w:pStyle w:val="Outline09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9">
    <w:abstractNumId w:val="40"/>
    <w:lvlOverride w:ilvl="0">
      <w:startOverride w:val="6"/>
      <w:lvl w:ilvl="0">
        <w:start w:val="6"/>
        <w:numFmt w:val="decimal"/>
        <w:pStyle w:val="Outline09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0">
    <w:abstractNumId w:val="41"/>
    <w:lvlOverride w:ilvl="0">
      <w:startOverride w:val="7"/>
      <w:lvl w:ilvl="0">
        <w:start w:val="7"/>
        <w:numFmt w:val="decimal"/>
        <w:pStyle w:val="Outline00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1">
    <w:abstractNumId w:val="42"/>
    <w:lvlOverride w:ilvl="0">
      <w:startOverride w:val="8"/>
      <w:lvl w:ilvl="0">
        <w:start w:val="8"/>
        <w:numFmt w:val="decimal"/>
        <w:pStyle w:val="Outline1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2">
    <w:abstractNumId w:val="43"/>
    <w:lvlOverride w:ilvl="0">
      <w:startOverride w:val="10"/>
      <w:lvl w:ilvl="0">
        <w:start w:val="10"/>
        <w:numFmt w:val="decimal"/>
        <w:pStyle w:val="Outline10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3">
    <w:abstractNumId w:val="44"/>
    <w:lvlOverride w:ilvl="0">
      <w:startOverride w:val="11"/>
      <w:lvl w:ilvl="0">
        <w:start w:val="11"/>
        <w:numFmt w:val="decimal"/>
        <w:pStyle w:val="Outline10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4">
    <w:abstractNumId w:val="131"/>
  </w:num>
  <w:num w:numId="85">
    <w:abstractNumId w:val="110"/>
  </w:num>
  <w:num w:numId="86">
    <w:abstractNumId w:val="143"/>
  </w:num>
  <w:num w:numId="87">
    <w:abstractNumId w:val="148"/>
  </w:num>
  <w:num w:numId="88">
    <w:abstractNumId w:val="108"/>
  </w:num>
  <w:num w:numId="89">
    <w:abstractNumId w:val="115"/>
  </w:num>
  <w:num w:numId="90">
    <w:abstractNumId w:val="98"/>
  </w:num>
  <w:num w:numId="91">
    <w:abstractNumId w:val="45"/>
    <w:lvlOverride w:ilvl="0">
      <w:startOverride w:val="1"/>
      <w:lvl w:ilvl="0">
        <w:start w:val="1"/>
        <w:numFmt w:val="decimal"/>
        <w:pStyle w:val="Outline11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2">
    <w:abstractNumId w:val="46"/>
    <w:lvlOverride w:ilvl="0">
      <w:startOverride w:val="3"/>
      <w:lvl w:ilvl="0">
        <w:start w:val="3"/>
        <w:numFmt w:val="decimal"/>
        <w:pStyle w:val="Outline11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3">
    <w:abstractNumId w:val="47"/>
    <w:lvlOverride w:ilvl="0">
      <w:startOverride w:val="3"/>
      <w:lvl w:ilvl="0">
        <w:start w:val="3"/>
        <w:numFmt w:val="decimal"/>
        <w:pStyle w:val="Outline11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4">
    <w:abstractNumId w:val="48"/>
    <w:lvlOverride w:ilvl="0">
      <w:startOverride w:val="4"/>
      <w:lvl w:ilvl="0">
        <w:start w:val="4"/>
        <w:numFmt w:val="decimal"/>
        <w:pStyle w:val="Outline11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5">
    <w:abstractNumId w:val="49"/>
    <w:lvlOverride w:ilvl="0">
      <w:startOverride w:val="5"/>
      <w:lvl w:ilvl="0">
        <w:start w:val="5"/>
        <w:numFmt w:val="decimal"/>
        <w:pStyle w:val="Outline11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6">
    <w:abstractNumId w:val="96"/>
  </w:num>
  <w:num w:numId="97">
    <w:abstractNumId w:val="109"/>
  </w:num>
  <w:num w:numId="98">
    <w:abstractNumId w:val="141"/>
  </w:num>
  <w:num w:numId="99">
    <w:abstractNumId w:val="126"/>
  </w:num>
  <w:num w:numId="100">
    <w:abstractNumId w:val="156"/>
  </w:num>
  <w:num w:numId="101">
    <w:abstractNumId w:val="107"/>
  </w:num>
  <w:num w:numId="102">
    <w:abstractNumId w:val="142"/>
  </w:num>
  <w:num w:numId="103">
    <w:abstractNumId w:val="125"/>
  </w:num>
  <w:num w:numId="104">
    <w:abstractNumId w:val="123"/>
  </w:num>
  <w:num w:numId="105">
    <w:abstractNumId w:val="155"/>
  </w:num>
  <w:num w:numId="106">
    <w:abstractNumId w:val="145"/>
  </w:num>
  <w:num w:numId="107">
    <w:abstractNumId w:val="140"/>
  </w:num>
  <w:num w:numId="108">
    <w:abstractNumId w:val="134"/>
  </w:num>
  <w:num w:numId="10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num>
  <w:num w:numId="111">
    <w:abstractNumId w:val="152"/>
  </w:num>
  <w:num w:numId="112">
    <w:abstractNumId w:val="100"/>
  </w:num>
  <w:num w:numId="113">
    <w:abstractNumId w:val="103"/>
  </w:num>
  <w:num w:numId="114">
    <w:abstractNumId w:val="104"/>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66914"/>
  </w:hdrShapeDefaults>
  <w:footnotePr>
    <w:footnote w:id="-1"/>
    <w:footnote w:id="0"/>
  </w:footnotePr>
  <w:endnotePr>
    <w:endnote w:id="-1"/>
    <w:endnote w:id="0"/>
  </w:endnotePr>
  <w:compat/>
  <w:rsids>
    <w:rsidRoot w:val="001E2A9E"/>
    <w:rsid w:val="000105C7"/>
    <w:rsid w:val="000254AF"/>
    <w:rsid w:val="00053E49"/>
    <w:rsid w:val="000551EA"/>
    <w:rsid w:val="0005792F"/>
    <w:rsid w:val="00072A7B"/>
    <w:rsid w:val="00072E26"/>
    <w:rsid w:val="0008061E"/>
    <w:rsid w:val="00080EE9"/>
    <w:rsid w:val="000871EB"/>
    <w:rsid w:val="0009084F"/>
    <w:rsid w:val="000C41F2"/>
    <w:rsid w:val="000D1BDF"/>
    <w:rsid w:val="000D7D20"/>
    <w:rsid w:val="000F0EFD"/>
    <w:rsid w:val="000F363D"/>
    <w:rsid w:val="001028F3"/>
    <w:rsid w:val="001050BE"/>
    <w:rsid w:val="0010600A"/>
    <w:rsid w:val="00107315"/>
    <w:rsid w:val="001161F8"/>
    <w:rsid w:val="001210D5"/>
    <w:rsid w:val="001215DC"/>
    <w:rsid w:val="00122312"/>
    <w:rsid w:val="00130AEC"/>
    <w:rsid w:val="00131310"/>
    <w:rsid w:val="001321ED"/>
    <w:rsid w:val="001323D1"/>
    <w:rsid w:val="00136BC0"/>
    <w:rsid w:val="00140730"/>
    <w:rsid w:val="00151B06"/>
    <w:rsid w:val="001601E9"/>
    <w:rsid w:val="00174950"/>
    <w:rsid w:val="001819F3"/>
    <w:rsid w:val="00193F36"/>
    <w:rsid w:val="001974F3"/>
    <w:rsid w:val="001B0307"/>
    <w:rsid w:val="001B33BD"/>
    <w:rsid w:val="001B4ED3"/>
    <w:rsid w:val="001C132E"/>
    <w:rsid w:val="001C5519"/>
    <w:rsid w:val="001E2A9E"/>
    <w:rsid w:val="001E3B61"/>
    <w:rsid w:val="001F1FCB"/>
    <w:rsid w:val="00201EDC"/>
    <w:rsid w:val="00202AB8"/>
    <w:rsid w:val="002121E3"/>
    <w:rsid w:val="00213C55"/>
    <w:rsid w:val="00223BA1"/>
    <w:rsid w:val="00227385"/>
    <w:rsid w:val="002305DE"/>
    <w:rsid w:val="00236C6C"/>
    <w:rsid w:val="00244503"/>
    <w:rsid w:val="00245BFF"/>
    <w:rsid w:val="002544EF"/>
    <w:rsid w:val="002550DD"/>
    <w:rsid w:val="00257053"/>
    <w:rsid w:val="00275CB9"/>
    <w:rsid w:val="00277107"/>
    <w:rsid w:val="00277142"/>
    <w:rsid w:val="002A6F13"/>
    <w:rsid w:val="002B022F"/>
    <w:rsid w:val="002B4710"/>
    <w:rsid w:val="002C070F"/>
    <w:rsid w:val="002C0E9A"/>
    <w:rsid w:val="002D030D"/>
    <w:rsid w:val="002D0553"/>
    <w:rsid w:val="002D160B"/>
    <w:rsid w:val="0030724F"/>
    <w:rsid w:val="00312296"/>
    <w:rsid w:val="0032768E"/>
    <w:rsid w:val="00327A85"/>
    <w:rsid w:val="00345080"/>
    <w:rsid w:val="00392701"/>
    <w:rsid w:val="00392D6D"/>
    <w:rsid w:val="003C20A7"/>
    <w:rsid w:val="003C5F1F"/>
    <w:rsid w:val="003C7105"/>
    <w:rsid w:val="003D5A05"/>
    <w:rsid w:val="003E39F3"/>
    <w:rsid w:val="003E3F38"/>
    <w:rsid w:val="003E40CA"/>
    <w:rsid w:val="00401329"/>
    <w:rsid w:val="00402268"/>
    <w:rsid w:val="00416849"/>
    <w:rsid w:val="00424F22"/>
    <w:rsid w:val="004300F9"/>
    <w:rsid w:val="00442572"/>
    <w:rsid w:val="00465E38"/>
    <w:rsid w:val="00470971"/>
    <w:rsid w:val="00475BE3"/>
    <w:rsid w:val="00496A41"/>
    <w:rsid w:val="004974D1"/>
    <w:rsid w:val="004B3213"/>
    <w:rsid w:val="004B6667"/>
    <w:rsid w:val="004B726C"/>
    <w:rsid w:val="004C0F0C"/>
    <w:rsid w:val="004C322D"/>
    <w:rsid w:val="004D0955"/>
    <w:rsid w:val="004D51FD"/>
    <w:rsid w:val="004F1AFB"/>
    <w:rsid w:val="00507E48"/>
    <w:rsid w:val="005128B3"/>
    <w:rsid w:val="00515430"/>
    <w:rsid w:val="005222F4"/>
    <w:rsid w:val="00523591"/>
    <w:rsid w:val="00524A17"/>
    <w:rsid w:val="0053072A"/>
    <w:rsid w:val="005402BC"/>
    <w:rsid w:val="00545312"/>
    <w:rsid w:val="0055049E"/>
    <w:rsid w:val="00553F09"/>
    <w:rsid w:val="005569A5"/>
    <w:rsid w:val="00562C63"/>
    <w:rsid w:val="0056489F"/>
    <w:rsid w:val="00567223"/>
    <w:rsid w:val="00567BF0"/>
    <w:rsid w:val="00574A5F"/>
    <w:rsid w:val="005810BF"/>
    <w:rsid w:val="0058505C"/>
    <w:rsid w:val="0059168A"/>
    <w:rsid w:val="00594694"/>
    <w:rsid w:val="005A7499"/>
    <w:rsid w:val="005B3597"/>
    <w:rsid w:val="005F09DF"/>
    <w:rsid w:val="005F134C"/>
    <w:rsid w:val="00602113"/>
    <w:rsid w:val="00623CA2"/>
    <w:rsid w:val="00626548"/>
    <w:rsid w:val="00643F10"/>
    <w:rsid w:val="00652570"/>
    <w:rsid w:val="00660A91"/>
    <w:rsid w:val="00660BF9"/>
    <w:rsid w:val="00665394"/>
    <w:rsid w:val="0067559E"/>
    <w:rsid w:val="006838E8"/>
    <w:rsid w:val="00684FD4"/>
    <w:rsid w:val="006907C9"/>
    <w:rsid w:val="00691108"/>
    <w:rsid w:val="006D44A9"/>
    <w:rsid w:val="006E4F8C"/>
    <w:rsid w:val="00705D52"/>
    <w:rsid w:val="00710D07"/>
    <w:rsid w:val="00713A31"/>
    <w:rsid w:val="00721C07"/>
    <w:rsid w:val="007227D9"/>
    <w:rsid w:val="007232D9"/>
    <w:rsid w:val="00725819"/>
    <w:rsid w:val="00730091"/>
    <w:rsid w:val="00732BE5"/>
    <w:rsid w:val="007332AB"/>
    <w:rsid w:val="00733317"/>
    <w:rsid w:val="00734729"/>
    <w:rsid w:val="007351BE"/>
    <w:rsid w:val="00751C77"/>
    <w:rsid w:val="00752EF1"/>
    <w:rsid w:val="007568E0"/>
    <w:rsid w:val="007574C5"/>
    <w:rsid w:val="0076426E"/>
    <w:rsid w:val="0076503C"/>
    <w:rsid w:val="0077445D"/>
    <w:rsid w:val="0078017D"/>
    <w:rsid w:val="00794F70"/>
    <w:rsid w:val="0079563B"/>
    <w:rsid w:val="007A0D8A"/>
    <w:rsid w:val="007A5D1F"/>
    <w:rsid w:val="007B16B5"/>
    <w:rsid w:val="007B27A8"/>
    <w:rsid w:val="007B3627"/>
    <w:rsid w:val="007C3C7A"/>
    <w:rsid w:val="007C4DD7"/>
    <w:rsid w:val="007C5D5D"/>
    <w:rsid w:val="007D7CC3"/>
    <w:rsid w:val="007D7D55"/>
    <w:rsid w:val="007F7CCA"/>
    <w:rsid w:val="00806186"/>
    <w:rsid w:val="008073FD"/>
    <w:rsid w:val="00807E85"/>
    <w:rsid w:val="008120E1"/>
    <w:rsid w:val="00820436"/>
    <w:rsid w:val="00822533"/>
    <w:rsid w:val="00825127"/>
    <w:rsid w:val="008369B6"/>
    <w:rsid w:val="0084264B"/>
    <w:rsid w:val="00842A61"/>
    <w:rsid w:val="008502AA"/>
    <w:rsid w:val="00875AA7"/>
    <w:rsid w:val="00885FDC"/>
    <w:rsid w:val="008936C4"/>
    <w:rsid w:val="008A4D28"/>
    <w:rsid w:val="008A6A31"/>
    <w:rsid w:val="008B04C7"/>
    <w:rsid w:val="008B4355"/>
    <w:rsid w:val="008B49F7"/>
    <w:rsid w:val="008B5667"/>
    <w:rsid w:val="008B6716"/>
    <w:rsid w:val="008C1100"/>
    <w:rsid w:val="008D2DE5"/>
    <w:rsid w:val="008D4B5B"/>
    <w:rsid w:val="008D63C1"/>
    <w:rsid w:val="008E1A80"/>
    <w:rsid w:val="008E258F"/>
    <w:rsid w:val="008E5219"/>
    <w:rsid w:val="008F2223"/>
    <w:rsid w:val="008F326A"/>
    <w:rsid w:val="009077F5"/>
    <w:rsid w:val="009241ED"/>
    <w:rsid w:val="00925D7C"/>
    <w:rsid w:val="00932BF3"/>
    <w:rsid w:val="00933E82"/>
    <w:rsid w:val="0095038E"/>
    <w:rsid w:val="009530F4"/>
    <w:rsid w:val="009604DE"/>
    <w:rsid w:val="00980B20"/>
    <w:rsid w:val="0098625E"/>
    <w:rsid w:val="009C0117"/>
    <w:rsid w:val="009C06ED"/>
    <w:rsid w:val="009C0845"/>
    <w:rsid w:val="009C4C17"/>
    <w:rsid w:val="009D215B"/>
    <w:rsid w:val="009D6EE2"/>
    <w:rsid w:val="009E60B3"/>
    <w:rsid w:val="009F1D0A"/>
    <w:rsid w:val="009F4038"/>
    <w:rsid w:val="009F4058"/>
    <w:rsid w:val="00A07253"/>
    <w:rsid w:val="00A175F9"/>
    <w:rsid w:val="00A35994"/>
    <w:rsid w:val="00A56376"/>
    <w:rsid w:val="00A74A0E"/>
    <w:rsid w:val="00A80D15"/>
    <w:rsid w:val="00A87BCE"/>
    <w:rsid w:val="00A90DD2"/>
    <w:rsid w:val="00AA0FF3"/>
    <w:rsid w:val="00AB2A5C"/>
    <w:rsid w:val="00AB3D2D"/>
    <w:rsid w:val="00AC33D7"/>
    <w:rsid w:val="00AD08B5"/>
    <w:rsid w:val="00AD6365"/>
    <w:rsid w:val="00AD668D"/>
    <w:rsid w:val="00AE69D5"/>
    <w:rsid w:val="00B02503"/>
    <w:rsid w:val="00B10510"/>
    <w:rsid w:val="00B17A2B"/>
    <w:rsid w:val="00B2538A"/>
    <w:rsid w:val="00B618FD"/>
    <w:rsid w:val="00B7427B"/>
    <w:rsid w:val="00B76145"/>
    <w:rsid w:val="00B91279"/>
    <w:rsid w:val="00B91542"/>
    <w:rsid w:val="00BA7773"/>
    <w:rsid w:val="00BB73C2"/>
    <w:rsid w:val="00BC4639"/>
    <w:rsid w:val="00BC5F0D"/>
    <w:rsid w:val="00BF3155"/>
    <w:rsid w:val="00C04212"/>
    <w:rsid w:val="00C12A0F"/>
    <w:rsid w:val="00C258EA"/>
    <w:rsid w:val="00C3181B"/>
    <w:rsid w:val="00C3362E"/>
    <w:rsid w:val="00C42777"/>
    <w:rsid w:val="00C42CEA"/>
    <w:rsid w:val="00C46CAA"/>
    <w:rsid w:val="00C64A2A"/>
    <w:rsid w:val="00C650F7"/>
    <w:rsid w:val="00C65D64"/>
    <w:rsid w:val="00C66A0B"/>
    <w:rsid w:val="00C67204"/>
    <w:rsid w:val="00C81003"/>
    <w:rsid w:val="00C90575"/>
    <w:rsid w:val="00C90DEF"/>
    <w:rsid w:val="00C9534D"/>
    <w:rsid w:val="00CB06FD"/>
    <w:rsid w:val="00CB3601"/>
    <w:rsid w:val="00CD12E8"/>
    <w:rsid w:val="00CD7454"/>
    <w:rsid w:val="00CE6452"/>
    <w:rsid w:val="00CE758A"/>
    <w:rsid w:val="00CF7E7E"/>
    <w:rsid w:val="00D02C51"/>
    <w:rsid w:val="00D116FE"/>
    <w:rsid w:val="00D17F64"/>
    <w:rsid w:val="00D2008B"/>
    <w:rsid w:val="00D228C4"/>
    <w:rsid w:val="00D448F3"/>
    <w:rsid w:val="00D45CFE"/>
    <w:rsid w:val="00D57B42"/>
    <w:rsid w:val="00D77D7A"/>
    <w:rsid w:val="00D84298"/>
    <w:rsid w:val="00D842CD"/>
    <w:rsid w:val="00DA76D0"/>
    <w:rsid w:val="00DB163C"/>
    <w:rsid w:val="00DC022E"/>
    <w:rsid w:val="00DC280A"/>
    <w:rsid w:val="00DC6094"/>
    <w:rsid w:val="00DD1471"/>
    <w:rsid w:val="00DD1F2A"/>
    <w:rsid w:val="00DD3B7F"/>
    <w:rsid w:val="00DD410D"/>
    <w:rsid w:val="00DD43E0"/>
    <w:rsid w:val="00DD5B0B"/>
    <w:rsid w:val="00DE21F7"/>
    <w:rsid w:val="00DF08D8"/>
    <w:rsid w:val="00DF4B35"/>
    <w:rsid w:val="00DF71FC"/>
    <w:rsid w:val="00E0316F"/>
    <w:rsid w:val="00E0465B"/>
    <w:rsid w:val="00E229A9"/>
    <w:rsid w:val="00E33260"/>
    <w:rsid w:val="00E531B7"/>
    <w:rsid w:val="00E62547"/>
    <w:rsid w:val="00E62B45"/>
    <w:rsid w:val="00E649C4"/>
    <w:rsid w:val="00E64A52"/>
    <w:rsid w:val="00E81D57"/>
    <w:rsid w:val="00E9649F"/>
    <w:rsid w:val="00EA0BE5"/>
    <w:rsid w:val="00EB02DB"/>
    <w:rsid w:val="00EB0926"/>
    <w:rsid w:val="00EB184A"/>
    <w:rsid w:val="00EB3C59"/>
    <w:rsid w:val="00ED1A6F"/>
    <w:rsid w:val="00ED7E77"/>
    <w:rsid w:val="00EE19D8"/>
    <w:rsid w:val="00F05A6E"/>
    <w:rsid w:val="00F07A78"/>
    <w:rsid w:val="00F144D6"/>
    <w:rsid w:val="00F27087"/>
    <w:rsid w:val="00F34516"/>
    <w:rsid w:val="00F36405"/>
    <w:rsid w:val="00F60D83"/>
    <w:rsid w:val="00F656FD"/>
    <w:rsid w:val="00F84195"/>
    <w:rsid w:val="00F930C8"/>
    <w:rsid w:val="00F971DD"/>
    <w:rsid w:val="00F97ACC"/>
    <w:rsid w:val="00FA585F"/>
    <w:rsid w:val="00FB423E"/>
    <w:rsid w:val="00FB5622"/>
    <w:rsid w:val="00FC5876"/>
    <w:rsid w:val="00FD3F65"/>
    <w:rsid w:val="00FD5B69"/>
    <w:rsid w:val="00FD70C5"/>
    <w:rsid w:val="00FF37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9E"/>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7D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44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Shruti" w:eastAsiaTheme="minorEastAsia" w:hAnsi="Shruti"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48F3"/>
    <w:rPr>
      <w:rFonts w:ascii="Shruti" w:eastAsiaTheme="minorEastAsia" w:hAnsi="Shruti" w:cs="Shruti"/>
      <w:sz w:val="24"/>
      <w:szCs w:val="24"/>
    </w:rPr>
  </w:style>
  <w:style w:type="paragraph" w:styleId="BalloonText">
    <w:name w:val="Balloon Text"/>
    <w:basedOn w:val="Normal"/>
    <w:link w:val="BalloonTextChar"/>
    <w:uiPriority w:val="99"/>
    <w:semiHidden/>
    <w:unhideWhenUsed/>
    <w:rsid w:val="001E2A9E"/>
    <w:rPr>
      <w:rFonts w:ascii="Tahoma" w:hAnsi="Tahoma" w:cs="Tahoma"/>
      <w:sz w:val="16"/>
      <w:szCs w:val="16"/>
    </w:rPr>
  </w:style>
  <w:style w:type="character" w:customStyle="1" w:styleId="BalloonTextChar">
    <w:name w:val="Balloon Text Char"/>
    <w:basedOn w:val="DefaultParagraphFont"/>
    <w:link w:val="BalloonText"/>
    <w:uiPriority w:val="99"/>
    <w:semiHidden/>
    <w:rsid w:val="001E2A9E"/>
    <w:rPr>
      <w:rFonts w:ascii="Tahoma" w:hAnsi="Tahoma" w:cs="Tahoma"/>
      <w:sz w:val="16"/>
      <w:szCs w:val="16"/>
    </w:rPr>
  </w:style>
  <w:style w:type="character" w:styleId="Hyperlink">
    <w:name w:val="Hyperlink"/>
    <w:basedOn w:val="DefaultParagraphFont"/>
    <w:uiPriority w:val="99"/>
    <w:unhideWhenUsed/>
    <w:rsid w:val="001E2A9E"/>
    <w:rPr>
      <w:color w:val="0000FF" w:themeColor="hyperlink"/>
      <w:u w:val="single"/>
    </w:rPr>
  </w:style>
  <w:style w:type="table" w:styleId="TableGrid">
    <w:name w:val="Table Grid"/>
    <w:basedOn w:val="TableNormal"/>
    <w:uiPriority w:val="59"/>
    <w:rsid w:val="00C31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8D8"/>
    <w:pPr>
      <w:ind w:left="720"/>
      <w:contextualSpacing/>
    </w:pPr>
  </w:style>
  <w:style w:type="paragraph" w:customStyle="1" w:styleId="Default">
    <w:name w:val="Default"/>
    <w:rsid w:val="00AE69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0091">
    <w:name w:val="Outline009_1"/>
    <w:basedOn w:val="Normal"/>
    <w:uiPriority w:val="99"/>
    <w:rsid w:val="00D448F3"/>
    <w:pPr>
      <w:widowControl w:val="0"/>
      <w:numPr>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241">
    <w:name w:val="Outline024_1"/>
    <w:basedOn w:val="Normal"/>
    <w:uiPriority w:val="99"/>
    <w:rsid w:val="00D448F3"/>
    <w:pPr>
      <w:widowControl w:val="0"/>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251">
    <w:name w:val="Outline025_1"/>
    <w:basedOn w:val="Normal"/>
    <w:uiPriority w:val="99"/>
    <w:rsid w:val="00D448F3"/>
    <w:pPr>
      <w:widowControl w:val="0"/>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261">
    <w:name w:val="Outline026_1"/>
    <w:basedOn w:val="Normal"/>
    <w:uiPriority w:val="99"/>
    <w:rsid w:val="00D448F3"/>
    <w:pPr>
      <w:widowControl w:val="0"/>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271">
    <w:name w:val="Outline027_1"/>
    <w:basedOn w:val="Normal"/>
    <w:uiPriority w:val="99"/>
    <w:rsid w:val="00D448F3"/>
    <w:pPr>
      <w:widowControl w:val="0"/>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281">
    <w:name w:val="Outline028_1"/>
    <w:basedOn w:val="Normal"/>
    <w:uiPriority w:val="99"/>
    <w:rsid w:val="00D448F3"/>
    <w:pPr>
      <w:widowControl w:val="0"/>
      <w:numPr>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291">
    <w:name w:val="Outline029_1"/>
    <w:basedOn w:val="Normal"/>
    <w:uiPriority w:val="99"/>
    <w:rsid w:val="00D448F3"/>
    <w:pPr>
      <w:widowControl w:val="0"/>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01">
    <w:name w:val="Outline030_1"/>
    <w:basedOn w:val="Normal"/>
    <w:uiPriority w:val="99"/>
    <w:rsid w:val="00D448F3"/>
    <w:pPr>
      <w:widowControl w:val="0"/>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11">
    <w:name w:val="Outline031_1"/>
    <w:basedOn w:val="Normal"/>
    <w:uiPriority w:val="99"/>
    <w:rsid w:val="00D448F3"/>
    <w:pPr>
      <w:widowControl w:val="0"/>
      <w:numPr>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21">
    <w:name w:val="Outline032_1"/>
    <w:basedOn w:val="Normal"/>
    <w:uiPriority w:val="99"/>
    <w:rsid w:val="00D448F3"/>
    <w:pPr>
      <w:widowControl w:val="0"/>
      <w:numPr>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31">
    <w:name w:val="Outline033_1"/>
    <w:basedOn w:val="Normal"/>
    <w:uiPriority w:val="99"/>
    <w:rsid w:val="00D448F3"/>
    <w:pPr>
      <w:widowControl w:val="0"/>
      <w:numPr>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41">
    <w:name w:val="Outline034_1"/>
    <w:basedOn w:val="Normal"/>
    <w:uiPriority w:val="99"/>
    <w:rsid w:val="00D448F3"/>
    <w:pPr>
      <w:widowControl w:val="0"/>
      <w:numPr>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41">
    <w:name w:val="Outline014_1"/>
    <w:basedOn w:val="Normal"/>
    <w:uiPriority w:val="99"/>
    <w:rsid w:val="00D448F3"/>
    <w:pPr>
      <w:widowControl w:val="0"/>
      <w:numPr>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61">
    <w:name w:val="Outline036_1"/>
    <w:basedOn w:val="Normal"/>
    <w:uiPriority w:val="99"/>
    <w:rsid w:val="00D448F3"/>
    <w:pPr>
      <w:widowControl w:val="0"/>
      <w:numPr>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71">
    <w:name w:val="Outline037_1"/>
    <w:basedOn w:val="Normal"/>
    <w:uiPriority w:val="99"/>
    <w:rsid w:val="00D448F3"/>
    <w:pPr>
      <w:widowControl w:val="0"/>
      <w:numPr>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81">
    <w:name w:val="Outline038_1"/>
    <w:basedOn w:val="Normal"/>
    <w:uiPriority w:val="99"/>
    <w:rsid w:val="00D448F3"/>
    <w:pPr>
      <w:widowControl w:val="0"/>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391">
    <w:name w:val="Outline039_1"/>
    <w:basedOn w:val="Normal"/>
    <w:uiPriority w:val="99"/>
    <w:rsid w:val="00D448F3"/>
    <w:pPr>
      <w:widowControl w:val="0"/>
      <w:numPr>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401">
    <w:name w:val="Outline040_1"/>
    <w:basedOn w:val="Normal"/>
    <w:uiPriority w:val="99"/>
    <w:rsid w:val="00D448F3"/>
    <w:pPr>
      <w:widowControl w:val="0"/>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11">
    <w:name w:val="Outline041_1"/>
    <w:basedOn w:val="Normal"/>
    <w:uiPriority w:val="99"/>
    <w:rsid w:val="00D448F3"/>
    <w:pPr>
      <w:widowControl w:val="0"/>
      <w:numPr>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21">
    <w:name w:val="Outline012_1"/>
    <w:basedOn w:val="Normal"/>
    <w:uiPriority w:val="99"/>
    <w:rsid w:val="0098625E"/>
    <w:pPr>
      <w:widowControl w:val="0"/>
      <w:numPr>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31">
    <w:name w:val="Outline043_1"/>
    <w:basedOn w:val="Normal"/>
    <w:uiPriority w:val="99"/>
    <w:rsid w:val="0098625E"/>
    <w:pPr>
      <w:widowControl w:val="0"/>
      <w:numPr>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41">
    <w:name w:val="Outline044_1"/>
    <w:basedOn w:val="Normal"/>
    <w:uiPriority w:val="99"/>
    <w:rsid w:val="0098625E"/>
    <w:pPr>
      <w:widowControl w:val="0"/>
      <w:numPr>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51">
    <w:name w:val="Outline045_1"/>
    <w:basedOn w:val="Normal"/>
    <w:uiPriority w:val="99"/>
    <w:rsid w:val="0098625E"/>
    <w:pPr>
      <w:widowControl w:val="0"/>
      <w:numPr>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61">
    <w:name w:val="Outline046_1"/>
    <w:basedOn w:val="Normal"/>
    <w:uiPriority w:val="99"/>
    <w:rsid w:val="0098625E"/>
    <w:pPr>
      <w:widowControl w:val="0"/>
      <w:numPr>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71">
    <w:name w:val="Outline047_1"/>
    <w:basedOn w:val="Normal"/>
    <w:uiPriority w:val="99"/>
    <w:rsid w:val="0098625E"/>
    <w:pPr>
      <w:widowControl w:val="0"/>
      <w:numPr>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481">
    <w:name w:val="Outline048_1"/>
    <w:basedOn w:val="Normal"/>
    <w:uiPriority w:val="99"/>
    <w:rsid w:val="0098625E"/>
    <w:pPr>
      <w:widowControl w:val="0"/>
      <w:numPr>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91">
    <w:name w:val="Outline049_1"/>
    <w:basedOn w:val="Normal"/>
    <w:uiPriority w:val="99"/>
    <w:rsid w:val="0098625E"/>
    <w:pPr>
      <w:widowControl w:val="0"/>
      <w:numPr>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01">
    <w:name w:val="Outline050_1"/>
    <w:basedOn w:val="Normal"/>
    <w:uiPriority w:val="99"/>
    <w:rsid w:val="0098625E"/>
    <w:pPr>
      <w:widowControl w:val="0"/>
      <w:numPr>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11">
    <w:name w:val="Outline051_1"/>
    <w:basedOn w:val="Normal"/>
    <w:uiPriority w:val="99"/>
    <w:rsid w:val="0098625E"/>
    <w:pPr>
      <w:widowControl w:val="0"/>
      <w:numPr>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21">
    <w:name w:val="Outline052_1"/>
    <w:basedOn w:val="Normal"/>
    <w:uiPriority w:val="99"/>
    <w:rsid w:val="0098625E"/>
    <w:pPr>
      <w:widowControl w:val="0"/>
      <w:numPr>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31">
    <w:name w:val="Outline053_1"/>
    <w:basedOn w:val="Normal"/>
    <w:uiPriority w:val="99"/>
    <w:rsid w:val="0098625E"/>
    <w:pPr>
      <w:widowControl w:val="0"/>
      <w:numPr>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31">
    <w:name w:val="Outline013_1"/>
    <w:basedOn w:val="Normal"/>
    <w:uiPriority w:val="99"/>
    <w:rsid w:val="00A87BCE"/>
    <w:pPr>
      <w:widowControl w:val="0"/>
      <w:numPr>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51">
    <w:name w:val="Outline055_1"/>
    <w:basedOn w:val="Normal"/>
    <w:uiPriority w:val="99"/>
    <w:rsid w:val="00A87BCE"/>
    <w:pPr>
      <w:widowControl w:val="0"/>
      <w:numPr>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61">
    <w:name w:val="Outline056_1"/>
    <w:basedOn w:val="Normal"/>
    <w:uiPriority w:val="99"/>
    <w:rsid w:val="00A87BCE"/>
    <w:pPr>
      <w:widowControl w:val="0"/>
      <w:numPr>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71">
    <w:name w:val="Outline057_1"/>
    <w:basedOn w:val="Normal"/>
    <w:uiPriority w:val="99"/>
    <w:rsid w:val="00A87BCE"/>
    <w:pPr>
      <w:widowControl w:val="0"/>
      <w:numPr>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81">
    <w:name w:val="Outline058_1"/>
    <w:basedOn w:val="Normal"/>
    <w:uiPriority w:val="99"/>
    <w:rsid w:val="00A87BCE"/>
    <w:pPr>
      <w:widowControl w:val="0"/>
      <w:numPr>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91">
    <w:name w:val="Outline059_1"/>
    <w:basedOn w:val="Normal"/>
    <w:uiPriority w:val="99"/>
    <w:rsid w:val="00A87BCE"/>
    <w:pPr>
      <w:widowControl w:val="0"/>
      <w:numPr>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071">
    <w:name w:val="Outline007_1"/>
    <w:basedOn w:val="Normal"/>
    <w:uiPriority w:val="99"/>
    <w:rsid w:val="008F326A"/>
    <w:pPr>
      <w:widowControl w:val="0"/>
      <w:numPr>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eastAsiaTheme="minorEastAsia"/>
      <w:sz w:val="24"/>
      <w:szCs w:val="24"/>
    </w:rPr>
  </w:style>
  <w:style w:type="paragraph" w:customStyle="1" w:styleId="Outline0611">
    <w:name w:val="Outline061_1"/>
    <w:basedOn w:val="Normal"/>
    <w:uiPriority w:val="99"/>
    <w:rsid w:val="008F326A"/>
    <w:pPr>
      <w:widowControl w:val="0"/>
      <w:numPr>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621">
    <w:name w:val="Outline062_1"/>
    <w:basedOn w:val="Normal"/>
    <w:uiPriority w:val="99"/>
    <w:rsid w:val="008F326A"/>
    <w:pPr>
      <w:widowControl w:val="0"/>
      <w:numPr>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31">
    <w:name w:val="Outline063_1"/>
    <w:basedOn w:val="Normal"/>
    <w:uiPriority w:val="99"/>
    <w:rsid w:val="008F326A"/>
    <w:pPr>
      <w:widowControl w:val="0"/>
      <w:numPr>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41">
    <w:name w:val="Outline064_1"/>
    <w:basedOn w:val="Normal"/>
    <w:uiPriority w:val="99"/>
    <w:rsid w:val="008F326A"/>
    <w:pPr>
      <w:widowControl w:val="0"/>
      <w:numPr>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51">
    <w:name w:val="Outline065_1"/>
    <w:basedOn w:val="Normal"/>
    <w:uiPriority w:val="99"/>
    <w:rsid w:val="008F326A"/>
    <w:pPr>
      <w:widowControl w:val="0"/>
      <w:numPr>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61">
    <w:name w:val="Outline066_1"/>
    <w:basedOn w:val="Normal"/>
    <w:uiPriority w:val="99"/>
    <w:rsid w:val="008F326A"/>
    <w:pPr>
      <w:widowControl w:val="0"/>
      <w:numPr>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71">
    <w:name w:val="Outline067_1"/>
    <w:basedOn w:val="Normal"/>
    <w:uiPriority w:val="99"/>
    <w:rsid w:val="008F326A"/>
    <w:pPr>
      <w:widowControl w:val="0"/>
      <w:numPr>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151">
    <w:name w:val="Outline015_1"/>
    <w:basedOn w:val="Normal"/>
    <w:uiPriority w:val="99"/>
    <w:rsid w:val="002544EF"/>
    <w:pPr>
      <w:widowControl w:val="0"/>
      <w:numPr>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91">
    <w:name w:val="Outline069_1"/>
    <w:basedOn w:val="Normal"/>
    <w:uiPriority w:val="99"/>
    <w:rsid w:val="002544EF"/>
    <w:pPr>
      <w:widowControl w:val="0"/>
      <w:numPr>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01">
    <w:name w:val="Outline070_1"/>
    <w:basedOn w:val="Normal"/>
    <w:uiPriority w:val="99"/>
    <w:rsid w:val="002544EF"/>
    <w:pPr>
      <w:widowControl w:val="0"/>
      <w:numPr>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11">
    <w:name w:val="Outline071_1"/>
    <w:basedOn w:val="Normal"/>
    <w:uiPriority w:val="99"/>
    <w:rsid w:val="002544EF"/>
    <w:pPr>
      <w:widowControl w:val="0"/>
      <w:numPr>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21">
    <w:name w:val="Outline072_1"/>
    <w:basedOn w:val="Normal"/>
    <w:uiPriority w:val="99"/>
    <w:rsid w:val="002544EF"/>
    <w:pPr>
      <w:widowControl w:val="0"/>
      <w:numPr>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011">
    <w:name w:val="Outline001_1"/>
    <w:basedOn w:val="Normal"/>
    <w:uiPriority w:val="99"/>
    <w:rsid w:val="00EB184A"/>
    <w:pPr>
      <w:widowControl w:val="0"/>
      <w:numPr>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41">
    <w:name w:val="Outline074_1"/>
    <w:basedOn w:val="Normal"/>
    <w:uiPriority w:val="99"/>
    <w:rsid w:val="00EB184A"/>
    <w:pPr>
      <w:widowControl w:val="0"/>
      <w:numPr>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51">
    <w:name w:val="Outline075_1"/>
    <w:basedOn w:val="Normal"/>
    <w:uiPriority w:val="99"/>
    <w:rsid w:val="00EB184A"/>
    <w:pPr>
      <w:widowControl w:val="0"/>
      <w:numPr>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61">
    <w:name w:val="Outline076_1"/>
    <w:basedOn w:val="Normal"/>
    <w:uiPriority w:val="99"/>
    <w:rsid w:val="00EB184A"/>
    <w:pPr>
      <w:widowControl w:val="0"/>
      <w:numPr>
        <w:numId w:val="5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71">
    <w:name w:val="Outline077_1"/>
    <w:basedOn w:val="Normal"/>
    <w:uiPriority w:val="99"/>
    <w:rsid w:val="00EB184A"/>
    <w:pPr>
      <w:widowControl w:val="0"/>
      <w:numPr>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81">
    <w:name w:val="Outline078_1"/>
    <w:basedOn w:val="Normal"/>
    <w:uiPriority w:val="99"/>
    <w:rsid w:val="00EB184A"/>
    <w:pPr>
      <w:widowControl w:val="0"/>
      <w:numPr>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91">
    <w:name w:val="Outline079_1"/>
    <w:basedOn w:val="Normal"/>
    <w:uiPriority w:val="99"/>
    <w:rsid w:val="00EB184A"/>
    <w:pPr>
      <w:widowControl w:val="0"/>
      <w:numPr>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801">
    <w:name w:val="Outline080_1"/>
    <w:basedOn w:val="Normal"/>
    <w:uiPriority w:val="99"/>
    <w:rsid w:val="00EB184A"/>
    <w:pPr>
      <w:widowControl w:val="0"/>
      <w:numPr>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111">
    <w:name w:val="Outline011_1"/>
    <w:basedOn w:val="Normal"/>
    <w:uiPriority w:val="99"/>
    <w:rsid w:val="00E62B45"/>
    <w:pPr>
      <w:widowControl w:val="0"/>
      <w:numPr>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831">
    <w:name w:val="Outline083_1"/>
    <w:basedOn w:val="Normal"/>
    <w:uiPriority w:val="99"/>
    <w:rsid w:val="00E62B45"/>
    <w:pPr>
      <w:widowControl w:val="0"/>
      <w:numPr>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841">
    <w:name w:val="Outline084_1"/>
    <w:basedOn w:val="Normal"/>
    <w:uiPriority w:val="99"/>
    <w:rsid w:val="00E62B45"/>
    <w:pPr>
      <w:widowControl w:val="0"/>
      <w:numPr>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851">
    <w:name w:val="Outline085_1"/>
    <w:basedOn w:val="Normal"/>
    <w:uiPriority w:val="99"/>
    <w:rsid w:val="00E62B45"/>
    <w:pPr>
      <w:widowControl w:val="0"/>
      <w:numPr>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031">
    <w:name w:val="Outline003_1"/>
    <w:basedOn w:val="Normal"/>
    <w:uiPriority w:val="99"/>
    <w:rsid w:val="00E62B45"/>
    <w:pPr>
      <w:widowControl w:val="0"/>
      <w:numPr>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871">
    <w:name w:val="Outline087_1"/>
    <w:basedOn w:val="Normal"/>
    <w:uiPriority w:val="99"/>
    <w:rsid w:val="00E62B45"/>
    <w:pPr>
      <w:widowControl w:val="0"/>
      <w:numPr>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01">
    <w:name w:val="Outline010_1"/>
    <w:basedOn w:val="Normal"/>
    <w:uiPriority w:val="99"/>
    <w:rsid w:val="00F60D83"/>
    <w:pPr>
      <w:widowControl w:val="0"/>
      <w:numPr>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891">
    <w:name w:val="Outline089_1"/>
    <w:basedOn w:val="Normal"/>
    <w:uiPriority w:val="99"/>
    <w:rsid w:val="00F60D83"/>
    <w:pPr>
      <w:widowControl w:val="0"/>
      <w:numPr>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01">
    <w:name w:val="Outline090_1"/>
    <w:basedOn w:val="Normal"/>
    <w:uiPriority w:val="99"/>
    <w:rsid w:val="00F60D83"/>
    <w:pPr>
      <w:widowControl w:val="0"/>
      <w:numPr>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11">
    <w:name w:val="Outline091_1"/>
    <w:basedOn w:val="Normal"/>
    <w:uiPriority w:val="99"/>
    <w:rsid w:val="00F60D83"/>
    <w:pPr>
      <w:widowControl w:val="0"/>
      <w:numPr>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21">
    <w:name w:val="Outline092_1"/>
    <w:basedOn w:val="Normal"/>
    <w:uiPriority w:val="99"/>
    <w:rsid w:val="00F60D83"/>
    <w:pPr>
      <w:widowControl w:val="0"/>
      <w:numPr>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31">
    <w:name w:val="Outline093_1"/>
    <w:basedOn w:val="Normal"/>
    <w:uiPriority w:val="99"/>
    <w:rsid w:val="00F60D83"/>
    <w:pPr>
      <w:widowControl w:val="0"/>
      <w:numPr>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041">
    <w:name w:val="Outline004_1"/>
    <w:basedOn w:val="Normal"/>
    <w:uiPriority w:val="99"/>
    <w:rsid w:val="005810BF"/>
    <w:pPr>
      <w:widowControl w:val="0"/>
      <w:numPr>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51">
    <w:name w:val="Outline095_1"/>
    <w:basedOn w:val="Normal"/>
    <w:uiPriority w:val="99"/>
    <w:rsid w:val="005810BF"/>
    <w:pPr>
      <w:widowControl w:val="0"/>
      <w:numPr>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021">
    <w:name w:val="Outline002_1"/>
    <w:basedOn w:val="Normal"/>
    <w:uiPriority w:val="99"/>
    <w:rsid w:val="005810BF"/>
    <w:pPr>
      <w:widowControl w:val="0"/>
      <w:numPr>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71">
    <w:name w:val="Outline097_1"/>
    <w:basedOn w:val="Normal"/>
    <w:uiPriority w:val="99"/>
    <w:rsid w:val="005810BF"/>
    <w:pPr>
      <w:widowControl w:val="0"/>
      <w:numPr>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81">
    <w:name w:val="Outline098_1"/>
    <w:basedOn w:val="Normal"/>
    <w:uiPriority w:val="99"/>
    <w:rsid w:val="005810BF"/>
    <w:pPr>
      <w:widowControl w:val="0"/>
      <w:numPr>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91">
    <w:name w:val="Outline099_1"/>
    <w:basedOn w:val="Normal"/>
    <w:uiPriority w:val="99"/>
    <w:rsid w:val="005810BF"/>
    <w:pPr>
      <w:widowControl w:val="0"/>
      <w:numPr>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081">
    <w:name w:val="Outline008_1"/>
    <w:basedOn w:val="Normal"/>
    <w:uiPriority w:val="99"/>
    <w:rsid w:val="008073FD"/>
    <w:pPr>
      <w:widowControl w:val="0"/>
      <w:numPr>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11">
    <w:name w:val="Outline101_1"/>
    <w:basedOn w:val="Normal"/>
    <w:uiPriority w:val="99"/>
    <w:rsid w:val="008073FD"/>
    <w:pPr>
      <w:widowControl w:val="0"/>
      <w:numPr>
        <w:numId w:val="8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21">
    <w:name w:val="Outline102_1"/>
    <w:basedOn w:val="Normal"/>
    <w:uiPriority w:val="99"/>
    <w:rsid w:val="008073FD"/>
    <w:pPr>
      <w:widowControl w:val="0"/>
      <w:numPr>
        <w:numId w:val="8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31">
    <w:name w:val="Outline103_1"/>
    <w:basedOn w:val="Normal"/>
    <w:uiPriority w:val="99"/>
    <w:rsid w:val="008073FD"/>
    <w:pPr>
      <w:widowControl w:val="0"/>
      <w:numPr>
        <w:numId w:val="8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41">
    <w:name w:val="Outline104_1"/>
    <w:basedOn w:val="Normal"/>
    <w:uiPriority w:val="99"/>
    <w:rsid w:val="008073FD"/>
    <w:pPr>
      <w:widowControl w:val="0"/>
      <w:numPr>
        <w:numId w:val="8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51">
    <w:name w:val="Outline105_1"/>
    <w:basedOn w:val="Normal"/>
    <w:uiPriority w:val="99"/>
    <w:rsid w:val="008073FD"/>
    <w:pPr>
      <w:widowControl w:val="0"/>
      <w:numPr>
        <w:numId w:val="8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61">
    <w:name w:val="Outline106_1"/>
    <w:basedOn w:val="Normal"/>
    <w:uiPriority w:val="99"/>
    <w:rsid w:val="008073FD"/>
    <w:pPr>
      <w:widowControl w:val="0"/>
      <w:numPr>
        <w:numId w:val="8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71">
    <w:name w:val="Outline107_1"/>
    <w:basedOn w:val="Normal"/>
    <w:uiPriority w:val="99"/>
    <w:rsid w:val="008073FD"/>
    <w:pPr>
      <w:widowControl w:val="0"/>
      <w:numPr>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81">
    <w:name w:val="Outline108_1"/>
    <w:basedOn w:val="Normal"/>
    <w:uiPriority w:val="99"/>
    <w:rsid w:val="008073FD"/>
    <w:pPr>
      <w:widowControl w:val="0"/>
      <w:numPr>
        <w:numId w:val="8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061">
    <w:name w:val="Outline006_1"/>
    <w:basedOn w:val="Normal"/>
    <w:uiPriority w:val="99"/>
    <w:rsid w:val="008073FD"/>
    <w:pPr>
      <w:widowControl w:val="0"/>
      <w:numPr>
        <w:numId w:val="8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01">
    <w:name w:val="Outline110_1"/>
    <w:basedOn w:val="Normal"/>
    <w:uiPriority w:val="99"/>
    <w:rsid w:val="008073FD"/>
    <w:pPr>
      <w:widowControl w:val="0"/>
      <w:numPr>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11">
    <w:name w:val="Outline111_1"/>
    <w:basedOn w:val="Normal"/>
    <w:uiPriority w:val="99"/>
    <w:rsid w:val="008073FD"/>
    <w:pPr>
      <w:widowControl w:val="0"/>
      <w:numPr>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21">
    <w:name w:val="Outline112_1"/>
    <w:basedOn w:val="Normal"/>
    <w:uiPriority w:val="99"/>
    <w:rsid w:val="008073FD"/>
    <w:pPr>
      <w:widowControl w:val="0"/>
      <w:numPr>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31">
    <w:name w:val="Outline113_1"/>
    <w:basedOn w:val="Normal"/>
    <w:uiPriority w:val="99"/>
    <w:rsid w:val="008073FD"/>
    <w:pPr>
      <w:widowControl w:val="0"/>
      <w:numPr>
        <w:numId w:val="9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41">
    <w:name w:val="Outline114_1"/>
    <w:basedOn w:val="Normal"/>
    <w:uiPriority w:val="99"/>
    <w:rsid w:val="008073FD"/>
    <w:pPr>
      <w:widowControl w:val="0"/>
      <w:numPr>
        <w:numId w:val="9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51">
    <w:name w:val="Outline115_1"/>
    <w:basedOn w:val="Normal"/>
    <w:uiPriority w:val="99"/>
    <w:rsid w:val="008073FD"/>
    <w:pPr>
      <w:widowControl w:val="0"/>
      <w:numPr>
        <w:numId w:val="9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61">
    <w:name w:val="Outline116_1"/>
    <w:basedOn w:val="Normal"/>
    <w:uiPriority w:val="99"/>
    <w:rsid w:val="008073FD"/>
    <w:pPr>
      <w:widowControl w:val="0"/>
      <w:numPr>
        <w:numId w:val="9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71">
    <w:name w:val="Outline117_1"/>
    <w:basedOn w:val="Normal"/>
    <w:uiPriority w:val="99"/>
    <w:rsid w:val="008073FD"/>
    <w:pPr>
      <w:widowControl w:val="0"/>
      <w:numPr>
        <w:numId w:val="9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81">
    <w:name w:val="Outline118_1"/>
    <w:basedOn w:val="Normal"/>
    <w:uiPriority w:val="99"/>
    <w:rsid w:val="008073FD"/>
    <w:pPr>
      <w:widowControl w:val="0"/>
      <w:numPr>
        <w:numId w:val="9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91">
    <w:name w:val="Outline119_1"/>
    <w:basedOn w:val="Normal"/>
    <w:uiPriority w:val="99"/>
    <w:rsid w:val="008073FD"/>
    <w:pPr>
      <w:widowControl w:val="0"/>
      <w:numPr>
        <w:numId w:val="9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styleId="Header">
    <w:name w:val="header"/>
    <w:basedOn w:val="Normal"/>
    <w:link w:val="HeaderChar"/>
    <w:uiPriority w:val="99"/>
    <w:semiHidden/>
    <w:unhideWhenUsed/>
    <w:rsid w:val="002121E3"/>
    <w:pPr>
      <w:tabs>
        <w:tab w:val="center" w:pos="4680"/>
        <w:tab w:val="right" w:pos="9360"/>
      </w:tabs>
    </w:pPr>
  </w:style>
  <w:style w:type="character" w:customStyle="1" w:styleId="HeaderChar">
    <w:name w:val="Header Char"/>
    <w:basedOn w:val="DefaultParagraphFont"/>
    <w:link w:val="Header"/>
    <w:uiPriority w:val="99"/>
    <w:semiHidden/>
    <w:rsid w:val="002121E3"/>
    <w:rPr>
      <w:rFonts w:ascii="Times New Roman" w:hAnsi="Times New Roman" w:cs="Times New Roman"/>
      <w:sz w:val="20"/>
      <w:szCs w:val="20"/>
    </w:rPr>
  </w:style>
  <w:style w:type="paragraph" w:styleId="Footer">
    <w:name w:val="footer"/>
    <w:basedOn w:val="Normal"/>
    <w:link w:val="FooterChar"/>
    <w:uiPriority w:val="99"/>
    <w:unhideWhenUsed/>
    <w:rsid w:val="002121E3"/>
    <w:pPr>
      <w:tabs>
        <w:tab w:val="center" w:pos="4680"/>
        <w:tab w:val="right" w:pos="9360"/>
      </w:tabs>
    </w:pPr>
  </w:style>
  <w:style w:type="character" w:customStyle="1" w:styleId="FooterChar">
    <w:name w:val="Footer Char"/>
    <w:basedOn w:val="DefaultParagraphFont"/>
    <w:link w:val="Footer"/>
    <w:uiPriority w:val="99"/>
    <w:rsid w:val="002121E3"/>
    <w:rPr>
      <w:rFonts w:ascii="Times New Roman" w:hAnsi="Times New Roman" w:cs="Times New Roman"/>
      <w:sz w:val="20"/>
      <w:szCs w:val="20"/>
    </w:rPr>
  </w:style>
  <w:style w:type="paragraph" w:styleId="TOCHeading">
    <w:name w:val="TOC Heading"/>
    <w:basedOn w:val="Heading1"/>
    <w:next w:val="Normal"/>
    <w:uiPriority w:val="39"/>
    <w:semiHidden/>
    <w:unhideWhenUsed/>
    <w:qFormat/>
    <w:rsid w:val="007D7CC3"/>
    <w:pPr>
      <w:autoSpaceDE/>
      <w:autoSpaceDN/>
      <w:adjustRightInd/>
      <w:spacing w:line="276" w:lineRule="auto"/>
      <w:outlineLvl w:val="9"/>
    </w:pPr>
  </w:style>
  <w:style w:type="paragraph" w:styleId="TOC2">
    <w:name w:val="toc 2"/>
    <w:basedOn w:val="Normal"/>
    <w:next w:val="Normal"/>
    <w:autoRedefine/>
    <w:uiPriority w:val="39"/>
    <w:unhideWhenUsed/>
    <w:rsid w:val="007D7CC3"/>
    <w:pPr>
      <w:spacing w:after="100"/>
      <w:ind w:left="200"/>
    </w:pPr>
  </w:style>
  <w:style w:type="paragraph" w:styleId="TOC1">
    <w:name w:val="toc 1"/>
    <w:basedOn w:val="Normal"/>
    <w:next w:val="Normal"/>
    <w:autoRedefine/>
    <w:uiPriority w:val="39"/>
    <w:unhideWhenUsed/>
    <w:rsid w:val="007D7CC3"/>
    <w:pPr>
      <w:spacing w:after="100"/>
    </w:pPr>
  </w:style>
  <w:style w:type="paragraph" w:customStyle="1" w:styleId="Body">
    <w:name w:val="Body"/>
    <w:uiPriority w:val="99"/>
    <w:rsid w:val="00174950"/>
    <w:pPr>
      <w:autoSpaceDE w:val="0"/>
      <w:autoSpaceDN w:val="0"/>
      <w:adjustRightInd w:val="0"/>
      <w:spacing w:after="0" w:line="240" w:lineRule="auto"/>
      <w:jc w:val="both"/>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5599820">
      <w:bodyDiv w:val="1"/>
      <w:marLeft w:val="0"/>
      <w:marRight w:val="0"/>
      <w:marTop w:val="0"/>
      <w:marBottom w:val="0"/>
      <w:divBdr>
        <w:top w:val="none" w:sz="0" w:space="0" w:color="auto"/>
        <w:left w:val="none" w:sz="0" w:space="0" w:color="auto"/>
        <w:bottom w:val="none" w:sz="0" w:space="0" w:color="auto"/>
        <w:right w:val="none" w:sz="0" w:space="0" w:color="auto"/>
      </w:divBdr>
    </w:div>
    <w:div w:id="408580376">
      <w:bodyDiv w:val="1"/>
      <w:marLeft w:val="0"/>
      <w:marRight w:val="0"/>
      <w:marTop w:val="0"/>
      <w:marBottom w:val="0"/>
      <w:divBdr>
        <w:top w:val="none" w:sz="0" w:space="0" w:color="auto"/>
        <w:left w:val="none" w:sz="0" w:space="0" w:color="auto"/>
        <w:bottom w:val="none" w:sz="0" w:space="0" w:color="auto"/>
        <w:right w:val="none" w:sz="0" w:space="0" w:color="auto"/>
      </w:divBdr>
    </w:div>
    <w:div w:id="17032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dn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dn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12.nf.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70B4-12C3-4F9A-AB59-9A80E0E7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5046</Words>
  <Characters>28767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Cairine</dc:creator>
  <cp:lastModifiedBy>Cairine</cp:lastModifiedBy>
  <cp:revision>5</cp:revision>
  <cp:lastPrinted>2014-09-02T17:21:00Z</cp:lastPrinted>
  <dcterms:created xsi:type="dcterms:W3CDTF">2019-08-09T21:02:00Z</dcterms:created>
  <dcterms:modified xsi:type="dcterms:W3CDTF">2019-08-29T22:09:00Z</dcterms:modified>
</cp:coreProperties>
</file>